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08F2" w:rsidRPr="00B357A1" w:rsidRDefault="009678DE" w:rsidP="005908F2">
      <w:pPr>
        <w:ind w:left="-567"/>
        <w:rPr>
          <w:rFonts w:ascii="Courier New" w:hAnsi="Courier New"/>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0;text-align:left;margin-left:347.4pt;margin-top:-43.95pt;width:127.9pt;height:125.35pt;z-index:-7;mso-position-horizontal-relative:text;mso-position-vertical-relative:text">
            <v:imagedata r:id="rId8" o:title="лого новое"/>
          </v:shape>
        </w:pict>
      </w:r>
      <w:r>
        <w:rPr>
          <w:noProof/>
        </w:rPr>
        <w:pict>
          <v:shape id="_x0000_s1073" type="#_x0000_t75" style="position:absolute;left:0;text-align:left;margin-left:-25.05pt;margin-top:-18.45pt;width:219.1pt;height:40.45pt;z-index:-8;mso-position-horizontal-relative:text;mso-position-vertical-relative:text">
            <v:imagedata r:id="rId9" o:title="septima_blue"/>
          </v:shape>
        </w:pict>
      </w:r>
      <w:r w:rsidR="00B04314" w:rsidRPr="00247F92">
        <w:rPr>
          <w:b/>
          <w:i/>
          <w:sz w:val="28"/>
          <w:szCs w:val="22"/>
        </w:rPr>
        <w:t xml:space="preserve"> </w:t>
      </w:r>
    </w:p>
    <w:p w:rsidR="009678DE" w:rsidRDefault="009678DE" w:rsidP="00285140">
      <w:pPr>
        <w:pStyle w:val="1"/>
        <w:jc w:val="center"/>
        <w:rPr>
          <w:sz w:val="22"/>
          <w:szCs w:val="22"/>
        </w:rPr>
      </w:pPr>
    </w:p>
    <w:p w:rsidR="009C5365" w:rsidRDefault="009C5365" w:rsidP="00285140">
      <w:pPr>
        <w:pStyle w:val="1"/>
        <w:jc w:val="center"/>
        <w:rPr>
          <w:sz w:val="19"/>
          <w:szCs w:val="19"/>
        </w:rPr>
      </w:pPr>
      <w:r>
        <w:rPr>
          <w:sz w:val="22"/>
          <w:szCs w:val="22"/>
        </w:rPr>
        <w:t>ДОГОВОР о реализации туристского продукта</w:t>
      </w:r>
    </w:p>
    <w:p w:rsidR="009C5365" w:rsidRDefault="009C5365" w:rsidP="009C5365">
      <w:pPr>
        <w:jc w:val="both"/>
        <w:rPr>
          <w:b/>
          <w:bCs/>
          <w:sz w:val="19"/>
          <w:szCs w:val="19"/>
        </w:rPr>
      </w:pPr>
    </w:p>
    <w:p w:rsidR="009C5365" w:rsidRDefault="00E121F8" w:rsidP="009C5365">
      <w:pPr>
        <w:jc w:val="both"/>
        <w:rPr>
          <w:sz w:val="19"/>
          <w:szCs w:val="19"/>
        </w:rPr>
      </w:pPr>
      <w:r>
        <w:rPr>
          <w:b/>
          <w:bCs/>
          <w:sz w:val="19"/>
          <w:szCs w:val="19"/>
        </w:rPr>
        <w:t>г. Калининград</w:t>
      </w:r>
      <w:r>
        <w:rPr>
          <w:b/>
          <w:bCs/>
          <w:sz w:val="19"/>
          <w:szCs w:val="19"/>
        </w:rPr>
        <w:tab/>
      </w:r>
      <w:r>
        <w:rPr>
          <w:b/>
          <w:bCs/>
          <w:sz w:val="19"/>
          <w:szCs w:val="19"/>
        </w:rPr>
        <w:tab/>
      </w:r>
      <w:r>
        <w:rPr>
          <w:b/>
          <w:bCs/>
          <w:sz w:val="19"/>
          <w:szCs w:val="19"/>
        </w:rPr>
        <w:tab/>
      </w:r>
      <w:r>
        <w:rPr>
          <w:b/>
          <w:bCs/>
          <w:sz w:val="19"/>
          <w:szCs w:val="19"/>
        </w:rPr>
        <w:tab/>
      </w:r>
      <w:r>
        <w:rPr>
          <w:b/>
          <w:bCs/>
          <w:sz w:val="19"/>
          <w:szCs w:val="19"/>
        </w:rPr>
        <w:tab/>
      </w:r>
      <w:r w:rsidR="009C5365">
        <w:rPr>
          <w:b/>
          <w:bCs/>
          <w:sz w:val="19"/>
          <w:szCs w:val="19"/>
        </w:rPr>
        <w:tab/>
        <w:t>«_</w:t>
      </w:r>
      <w:r w:rsidR="003B11A6">
        <w:rPr>
          <w:b/>
          <w:bCs/>
          <w:sz w:val="19"/>
          <w:szCs w:val="19"/>
        </w:rPr>
        <w:t>____» ____________________  2019</w:t>
      </w:r>
      <w:r w:rsidR="009C5365">
        <w:rPr>
          <w:b/>
          <w:bCs/>
          <w:sz w:val="19"/>
          <w:szCs w:val="19"/>
        </w:rPr>
        <w:t xml:space="preserve"> г.</w:t>
      </w:r>
    </w:p>
    <w:p w:rsidR="009C5365" w:rsidRDefault="009C5365" w:rsidP="009C5365">
      <w:pPr>
        <w:jc w:val="both"/>
        <w:rPr>
          <w:sz w:val="19"/>
          <w:szCs w:val="19"/>
        </w:rPr>
      </w:pPr>
    </w:p>
    <w:p w:rsidR="009C5365" w:rsidRDefault="009C5365" w:rsidP="009C5365">
      <w:pPr>
        <w:jc w:val="both"/>
        <w:rPr>
          <w:bCs/>
          <w:sz w:val="19"/>
          <w:szCs w:val="19"/>
        </w:rPr>
      </w:pPr>
      <w:r>
        <w:rPr>
          <w:sz w:val="19"/>
          <w:szCs w:val="19"/>
        </w:rPr>
        <w:t>Общество с ограниченной ответственностью   «Септима»,  именуемое в дальнейшем ФИРМА с одной стор</w:t>
      </w:r>
      <w:r w:rsidR="002F2C51">
        <w:rPr>
          <w:sz w:val="19"/>
          <w:szCs w:val="19"/>
        </w:rPr>
        <w:t>оны,  в лице директора Журавска</w:t>
      </w:r>
      <w:r>
        <w:rPr>
          <w:sz w:val="19"/>
          <w:szCs w:val="19"/>
        </w:rPr>
        <w:t xml:space="preserve"> Ирины Александровны, действующей на основании Устава, с одной стороны</w:t>
      </w:r>
      <w:r>
        <w:rPr>
          <w:bCs/>
          <w:sz w:val="19"/>
          <w:szCs w:val="19"/>
        </w:rPr>
        <w:t xml:space="preserve">, </w:t>
      </w:r>
      <w:r>
        <w:rPr>
          <w:b/>
          <w:bCs/>
          <w:sz w:val="19"/>
          <w:szCs w:val="19"/>
        </w:rPr>
        <w:t>и _____________________________________________________________________</w:t>
      </w:r>
      <w:r w:rsidR="00E121F8">
        <w:rPr>
          <w:b/>
          <w:bCs/>
          <w:sz w:val="19"/>
          <w:szCs w:val="19"/>
        </w:rPr>
        <w:t>________________________</w:t>
      </w:r>
      <w:r w:rsidR="0064365D">
        <w:rPr>
          <w:b/>
          <w:bCs/>
          <w:sz w:val="19"/>
          <w:szCs w:val="19"/>
        </w:rPr>
        <w:t>____</w:t>
      </w:r>
      <w:r>
        <w:rPr>
          <w:bCs/>
          <w:sz w:val="19"/>
          <w:szCs w:val="19"/>
        </w:rPr>
        <w:t xml:space="preserve">, </w:t>
      </w:r>
    </w:p>
    <w:p w:rsidR="009C5365" w:rsidRPr="00E121F8" w:rsidRDefault="009C5365" w:rsidP="00E121F8">
      <w:pPr>
        <w:rPr>
          <w:bCs/>
          <w:sz w:val="19"/>
          <w:szCs w:val="19"/>
        </w:rPr>
      </w:pPr>
      <w:r>
        <w:rPr>
          <w:bCs/>
          <w:sz w:val="19"/>
          <w:szCs w:val="19"/>
        </w:rPr>
        <w:t>паспорт: ________________________________________</w:t>
      </w:r>
      <w:proofErr w:type="gramStart"/>
      <w:r>
        <w:rPr>
          <w:bCs/>
          <w:sz w:val="19"/>
          <w:szCs w:val="19"/>
        </w:rPr>
        <w:t xml:space="preserve"> ,</w:t>
      </w:r>
      <w:proofErr w:type="gramEnd"/>
      <w:r>
        <w:rPr>
          <w:bCs/>
          <w:sz w:val="19"/>
          <w:szCs w:val="19"/>
        </w:rPr>
        <w:t xml:space="preserve"> проживающий(</w:t>
      </w:r>
      <w:proofErr w:type="spellStart"/>
      <w:r>
        <w:rPr>
          <w:bCs/>
          <w:sz w:val="19"/>
          <w:szCs w:val="19"/>
        </w:rPr>
        <w:t>ая</w:t>
      </w:r>
      <w:proofErr w:type="spellEnd"/>
      <w:r>
        <w:rPr>
          <w:bCs/>
          <w:sz w:val="19"/>
          <w:szCs w:val="19"/>
        </w:rPr>
        <w:t>) по адресу:   _</w:t>
      </w:r>
      <w:r w:rsidR="0064365D">
        <w:rPr>
          <w:bCs/>
          <w:sz w:val="19"/>
          <w:szCs w:val="19"/>
        </w:rPr>
        <w:t>____________________</w:t>
      </w:r>
    </w:p>
    <w:p w:rsidR="009C5365" w:rsidRDefault="009C5365" w:rsidP="00E121F8">
      <w:pPr>
        <w:rPr>
          <w:bCs/>
          <w:sz w:val="19"/>
          <w:szCs w:val="19"/>
        </w:rPr>
      </w:pPr>
      <w:r>
        <w:rPr>
          <w:bCs/>
          <w:sz w:val="19"/>
          <w:szCs w:val="19"/>
        </w:rPr>
        <w:t>____________________________________</w:t>
      </w:r>
      <w:r w:rsidR="00E121F8">
        <w:rPr>
          <w:bCs/>
          <w:sz w:val="19"/>
          <w:szCs w:val="19"/>
        </w:rPr>
        <w:t>______________________________</w:t>
      </w:r>
      <w:r>
        <w:rPr>
          <w:bCs/>
          <w:sz w:val="19"/>
          <w:szCs w:val="19"/>
        </w:rPr>
        <w:t>, тел. ____</w:t>
      </w:r>
      <w:r w:rsidR="0064365D">
        <w:rPr>
          <w:bCs/>
          <w:sz w:val="19"/>
          <w:szCs w:val="19"/>
        </w:rPr>
        <w:t>_______________________</w:t>
      </w:r>
    </w:p>
    <w:p w:rsidR="009C5365" w:rsidRDefault="0064365D" w:rsidP="009C5365">
      <w:pPr>
        <w:jc w:val="both"/>
        <w:rPr>
          <w:b/>
          <w:bCs/>
          <w:sz w:val="19"/>
          <w:szCs w:val="19"/>
        </w:rPr>
      </w:pPr>
      <w:r>
        <w:rPr>
          <w:bCs/>
          <w:sz w:val="19"/>
          <w:szCs w:val="19"/>
        </w:rPr>
        <w:t>___________________________</w:t>
      </w:r>
      <w:r w:rsidR="009C5365">
        <w:rPr>
          <w:bCs/>
          <w:sz w:val="19"/>
          <w:szCs w:val="19"/>
        </w:rPr>
        <w:t xml:space="preserve">______,  </w:t>
      </w:r>
      <w:r w:rsidR="009C5365">
        <w:rPr>
          <w:bCs/>
          <w:sz w:val="19"/>
          <w:szCs w:val="19"/>
          <w:lang w:val="de-DE"/>
        </w:rPr>
        <w:t>E</w:t>
      </w:r>
      <w:r w:rsidR="009C5365">
        <w:rPr>
          <w:bCs/>
          <w:sz w:val="19"/>
          <w:szCs w:val="19"/>
        </w:rPr>
        <w:t>-</w:t>
      </w:r>
      <w:r w:rsidR="009C5365">
        <w:rPr>
          <w:bCs/>
          <w:sz w:val="19"/>
          <w:szCs w:val="19"/>
          <w:lang w:val="pl-PL"/>
        </w:rPr>
        <w:t>mail</w:t>
      </w:r>
      <w:r w:rsidR="009C5365">
        <w:rPr>
          <w:bCs/>
          <w:sz w:val="19"/>
          <w:szCs w:val="19"/>
        </w:rPr>
        <w:t>:_____________________________________________, в  дальнейшем именуемый (ая) ЗАКАЗЧИК, действующи</w:t>
      </w:r>
      <w:proofErr w:type="gramStart"/>
      <w:r w:rsidR="009C5365">
        <w:rPr>
          <w:bCs/>
          <w:sz w:val="19"/>
          <w:szCs w:val="19"/>
        </w:rPr>
        <w:t>й(</w:t>
      </w:r>
      <w:proofErr w:type="gramEnd"/>
      <w:r w:rsidR="009C5365">
        <w:rPr>
          <w:bCs/>
          <w:sz w:val="19"/>
          <w:szCs w:val="19"/>
        </w:rPr>
        <w:t>ая) от своего имени и/или от имени туристов, совершающих путешествие,</w:t>
      </w:r>
      <w:r w:rsidR="009C5365">
        <w:rPr>
          <w:sz w:val="19"/>
          <w:szCs w:val="19"/>
        </w:rPr>
        <w:t xml:space="preserve"> </w:t>
      </w:r>
      <w:r w:rsidR="009C5365">
        <w:rPr>
          <w:bCs/>
          <w:sz w:val="19"/>
          <w:szCs w:val="19"/>
        </w:rPr>
        <w:t xml:space="preserve">с другой стороны, вместе именуемые СТОРОНЫ, заключили настоящий договор о нижеследующем: </w:t>
      </w:r>
    </w:p>
    <w:p w:rsidR="009C5365" w:rsidRDefault="009C5365" w:rsidP="009C5365">
      <w:pPr>
        <w:jc w:val="center"/>
        <w:rPr>
          <w:bCs/>
          <w:sz w:val="19"/>
          <w:szCs w:val="19"/>
        </w:rPr>
      </w:pPr>
      <w:r>
        <w:rPr>
          <w:b/>
          <w:bCs/>
          <w:sz w:val="19"/>
          <w:szCs w:val="19"/>
        </w:rPr>
        <w:t>1. ПРЕДМЕТ ДОГОВОРА</w:t>
      </w:r>
    </w:p>
    <w:p w:rsidR="009C5365" w:rsidRDefault="009C5365" w:rsidP="009C5365">
      <w:pPr>
        <w:jc w:val="both"/>
        <w:rPr>
          <w:bCs/>
          <w:sz w:val="19"/>
          <w:szCs w:val="19"/>
        </w:rPr>
      </w:pPr>
      <w:r>
        <w:rPr>
          <w:bCs/>
          <w:sz w:val="19"/>
          <w:szCs w:val="19"/>
        </w:rPr>
        <w:t>1.1. На условиях и в сроки, установленные настоящим Договором, ФИРМА  реализует  туристский продукт, сформированный туроператором, а ЗАКАЗЧИК обязуется оплатить этот турпродукт - комплекс туристских услуг, указанных в Заявке, поданной ЗАКАЗЧИКОМ, являющейся неотъемлемой частью настоящего договора, а ЗАКАЗЧИК обязуется оплатить стоимость на условиях, установленных настоящим Договором. Заявка на бронирование туристского продукта оформляется в письменном виде и служит основанием для расчета стоимости туристского продукта (Приложение 1). Программа тура прилагается в</w:t>
      </w:r>
      <w:r w:rsidR="003C52E6">
        <w:rPr>
          <w:bCs/>
          <w:sz w:val="19"/>
          <w:szCs w:val="19"/>
        </w:rPr>
        <w:t xml:space="preserve"> Приложении №2</w:t>
      </w:r>
      <w:r>
        <w:rPr>
          <w:bCs/>
          <w:sz w:val="19"/>
          <w:szCs w:val="19"/>
        </w:rPr>
        <w:t>.</w:t>
      </w:r>
    </w:p>
    <w:p w:rsidR="009C5365" w:rsidRDefault="009C5365" w:rsidP="009C5365">
      <w:pPr>
        <w:jc w:val="both"/>
        <w:rPr>
          <w:bCs/>
          <w:sz w:val="19"/>
          <w:szCs w:val="19"/>
        </w:rPr>
      </w:pPr>
      <w:r>
        <w:rPr>
          <w:bCs/>
          <w:sz w:val="19"/>
          <w:szCs w:val="19"/>
        </w:rPr>
        <w:t>1.2. ЗАКАЗЧИК, заключивший настоящий Договор в интересах иных лиц гарантирует наличие у себя полномочий на осуществление сделки в интересах этих третьих лиц и согласие этих третьих лиц со всеми пунктами настоящего договора и несет за это ответственность. В случае если ЗАКАЗЧИК заключает настоящий договор в интересах несовершеннолетних лиц, совершающих путешествие без их законных представителей, и не является родителем этих лиц, то ЗАКАЗЧИК гарантирует наличие у себя полномочий от законных представителей несовершеннолетнего лица и их согласие со всеми пунктами настоящего договора. Если ЗАКАЗЧИК является одним из родителей, то он гарантирует согласие другого родителя со всеми пунктами настоящего договора.</w:t>
      </w:r>
    </w:p>
    <w:p w:rsidR="009C5365" w:rsidRDefault="009C5365" w:rsidP="009C5365">
      <w:pPr>
        <w:jc w:val="both"/>
        <w:rPr>
          <w:bCs/>
          <w:sz w:val="19"/>
          <w:szCs w:val="19"/>
        </w:rPr>
      </w:pPr>
      <w:r>
        <w:rPr>
          <w:bCs/>
          <w:sz w:val="19"/>
          <w:szCs w:val="19"/>
        </w:rPr>
        <w:t>1.3. Все дополнительные соглашения, приложения, информационные приложения и иные документы, подписанные обеими</w:t>
      </w:r>
    </w:p>
    <w:p w:rsidR="009C5365" w:rsidRDefault="009C5365" w:rsidP="009C5365">
      <w:pPr>
        <w:jc w:val="both"/>
        <w:rPr>
          <w:bCs/>
          <w:sz w:val="19"/>
          <w:szCs w:val="19"/>
        </w:rPr>
      </w:pPr>
      <w:r>
        <w:rPr>
          <w:bCs/>
          <w:sz w:val="19"/>
          <w:szCs w:val="19"/>
        </w:rPr>
        <w:t>СТОРОНАМИ, являются неотъемлемой частью настоящего договора.</w:t>
      </w:r>
    </w:p>
    <w:p w:rsidR="009C5365" w:rsidRDefault="009C5365" w:rsidP="009C5365">
      <w:pPr>
        <w:jc w:val="both"/>
        <w:rPr>
          <w:bCs/>
          <w:sz w:val="19"/>
          <w:szCs w:val="19"/>
        </w:rPr>
      </w:pPr>
      <w:r>
        <w:rPr>
          <w:bCs/>
          <w:sz w:val="19"/>
          <w:szCs w:val="19"/>
        </w:rPr>
        <w:t>1.4. Услуги, входящие в туристский продукт, оказываются туристам посредством размещения, объектами санаторно-курортного</w:t>
      </w:r>
    </w:p>
    <w:p w:rsidR="009C5365" w:rsidRDefault="009C5365" w:rsidP="009C5365">
      <w:pPr>
        <w:jc w:val="both"/>
        <w:rPr>
          <w:bCs/>
          <w:sz w:val="19"/>
          <w:szCs w:val="19"/>
        </w:rPr>
      </w:pPr>
      <w:r>
        <w:rPr>
          <w:bCs/>
          <w:sz w:val="19"/>
          <w:szCs w:val="19"/>
        </w:rPr>
        <w:t>лечения и отдыха, перевозчиком, страховщиком, туроператором и иными лицами.</w:t>
      </w:r>
    </w:p>
    <w:p w:rsidR="009C5365" w:rsidRDefault="009C5365" w:rsidP="009C5365">
      <w:pPr>
        <w:jc w:val="both"/>
        <w:rPr>
          <w:b/>
          <w:bCs/>
          <w:sz w:val="19"/>
          <w:szCs w:val="19"/>
        </w:rPr>
      </w:pPr>
      <w:r>
        <w:rPr>
          <w:bCs/>
          <w:sz w:val="19"/>
          <w:szCs w:val="19"/>
        </w:rPr>
        <w:t>1.5.</w:t>
      </w:r>
      <w:r>
        <w:t xml:space="preserve"> ФИРМА</w:t>
      </w:r>
      <w:r>
        <w:rPr>
          <w:bCs/>
          <w:sz w:val="19"/>
          <w:szCs w:val="19"/>
        </w:rPr>
        <w:t xml:space="preserve"> является агентом и действует по поручению Туроператора. Сведения о Туроператоре, представлены в Приложении № </w:t>
      </w:r>
      <w:r w:rsidR="003C52E6">
        <w:rPr>
          <w:bCs/>
          <w:sz w:val="19"/>
          <w:szCs w:val="19"/>
        </w:rPr>
        <w:t>3</w:t>
      </w:r>
      <w:r>
        <w:rPr>
          <w:bCs/>
          <w:sz w:val="19"/>
          <w:szCs w:val="19"/>
        </w:rPr>
        <w:t>.</w:t>
      </w:r>
    </w:p>
    <w:p w:rsidR="009C5365" w:rsidRDefault="009C5365" w:rsidP="009C5365">
      <w:pPr>
        <w:jc w:val="both"/>
        <w:rPr>
          <w:b/>
          <w:bCs/>
          <w:sz w:val="19"/>
          <w:szCs w:val="19"/>
        </w:rPr>
      </w:pPr>
    </w:p>
    <w:p w:rsidR="009C5365" w:rsidRDefault="009C5365" w:rsidP="009C5365">
      <w:pPr>
        <w:jc w:val="center"/>
        <w:rPr>
          <w:b/>
          <w:bCs/>
          <w:sz w:val="19"/>
          <w:szCs w:val="19"/>
        </w:rPr>
      </w:pPr>
      <w:r>
        <w:rPr>
          <w:b/>
          <w:bCs/>
          <w:sz w:val="19"/>
          <w:szCs w:val="19"/>
        </w:rPr>
        <w:t>2. ПРАВА И ОБЯЗАННОСТИ СТОРОН</w:t>
      </w:r>
    </w:p>
    <w:p w:rsidR="009C5365" w:rsidRDefault="009C5365" w:rsidP="009C5365">
      <w:pPr>
        <w:jc w:val="both"/>
        <w:rPr>
          <w:bCs/>
          <w:sz w:val="19"/>
          <w:szCs w:val="19"/>
        </w:rPr>
      </w:pPr>
      <w:r>
        <w:rPr>
          <w:b/>
          <w:bCs/>
          <w:sz w:val="19"/>
          <w:szCs w:val="19"/>
        </w:rPr>
        <w:t>2.1. ФИРМА обязуется:</w:t>
      </w:r>
    </w:p>
    <w:p w:rsidR="009C5365" w:rsidRDefault="009C5365" w:rsidP="009C5365">
      <w:pPr>
        <w:jc w:val="both"/>
        <w:rPr>
          <w:bCs/>
          <w:sz w:val="19"/>
          <w:szCs w:val="19"/>
        </w:rPr>
      </w:pPr>
      <w:r>
        <w:rPr>
          <w:bCs/>
          <w:sz w:val="19"/>
          <w:szCs w:val="19"/>
        </w:rPr>
        <w:t>2.1.1. Оказать ЗАКАЗЧИКУ  услуги по реализации туристского продукта в соответствии с настоящим договором.</w:t>
      </w:r>
    </w:p>
    <w:p w:rsidR="009C5365" w:rsidRDefault="009C5365" w:rsidP="009C5365">
      <w:pPr>
        <w:jc w:val="both"/>
        <w:rPr>
          <w:bCs/>
          <w:sz w:val="19"/>
          <w:szCs w:val="19"/>
        </w:rPr>
      </w:pPr>
      <w:r>
        <w:rPr>
          <w:bCs/>
          <w:sz w:val="19"/>
          <w:szCs w:val="19"/>
        </w:rPr>
        <w:t>2.1.2. Своевременно сообщать ЗАКАЗЧИКУ обо всех изменениях условий путешествия, произошедших вследствие существенного изменения обстоятельств, из которых стороны исходили при заключении настоящего договора или вследствие наступления обстоятельств непреодолимой силы.</w:t>
      </w:r>
    </w:p>
    <w:p w:rsidR="009C5365" w:rsidRDefault="009C5365" w:rsidP="009C5365">
      <w:pPr>
        <w:jc w:val="both"/>
        <w:rPr>
          <w:b/>
          <w:bCs/>
          <w:sz w:val="19"/>
          <w:szCs w:val="19"/>
        </w:rPr>
      </w:pPr>
      <w:r>
        <w:rPr>
          <w:bCs/>
          <w:sz w:val="19"/>
          <w:szCs w:val="19"/>
        </w:rPr>
        <w:t>2.1.3. Предоставить ЗАКАЗЧИКУ  необходимую и достоверную информацию о потребительских свойствах туристского продукта, обеспечивающую возможность выбора и оформленную как приложение к настоящему договору (программа- Приложение №2).</w:t>
      </w:r>
    </w:p>
    <w:p w:rsidR="009C5365" w:rsidRDefault="009C5365" w:rsidP="009C5365">
      <w:pPr>
        <w:jc w:val="both"/>
        <w:rPr>
          <w:bCs/>
          <w:sz w:val="19"/>
          <w:szCs w:val="19"/>
        </w:rPr>
      </w:pPr>
      <w:r>
        <w:rPr>
          <w:b/>
          <w:bCs/>
          <w:sz w:val="19"/>
          <w:szCs w:val="19"/>
        </w:rPr>
        <w:t>2.2. ФИРМА вправе:</w:t>
      </w:r>
    </w:p>
    <w:p w:rsidR="009C5365" w:rsidRDefault="009C5365" w:rsidP="009C5365">
      <w:pPr>
        <w:jc w:val="both"/>
        <w:rPr>
          <w:bCs/>
          <w:sz w:val="19"/>
          <w:szCs w:val="19"/>
        </w:rPr>
      </w:pPr>
      <w:r>
        <w:rPr>
          <w:bCs/>
          <w:sz w:val="19"/>
          <w:szCs w:val="19"/>
        </w:rPr>
        <w:t xml:space="preserve">2.2.1. Отказаться от исполнения договора с применением последствий, указанных в п. 6.4 настоящего договора в случаях </w:t>
      </w:r>
    </w:p>
    <w:p w:rsidR="009C5365" w:rsidRDefault="009C5365" w:rsidP="009C5365">
      <w:pPr>
        <w:jc w:val="both"/>
        <w:rPr>
          <w:bCs/>
          <w:sz w:val="19"/>
          <w:szCs w:val="19"/>
        </w:rPr>
      </w:pPr>
      <w:r>
        <w:rPr>
          <w:bCs/>
          <w:sz w:val="19"/>
          <w:szCs w:val="19"/>
        </w:rPr>
        <w:t>нарушения ЗАКАЗЧИКОМ  п. 2.3.3 настоящего договора, а так же в случаях, возникновения обстоятельств, которые зависят от ЗАКАЗЧИКА  (туристов) и могут снизить качество услуг, предоставляемых по настоящему договору.</w:t>
      </w:r>
    </w:p>
    <w:p w:rsidR="009C5365" w:rsidRDefault="009C5365" w:rsidP="009C5365">
      <w:pPr>
        <w:jc w:val="both"/>
        <w:rPr>
          <w:b/>
          <w:bCs/>
          <w:sz w:val="19"/>
          <w:szCs w:val="19"/>
        </w:rPr>
      </w:pPr>
      <w:r>
        <w:rPr>
          <w:bCs/>
          <w:sz w:val="19"/>
          <w:szCs w:val="19"/>
        </w:rPr>
        <w:t>2.2.2. Отказаться от исполнения договора в случае недобора указанного в приложениях к договору минимального количества туристов в группе, необходимого для того, чтобы путешествие состоялось. Извещение ЗАКАЗЧИКА  о недоборе группы производится ФИРМОЙ не позднее, чем за 10 дней до даты начала совершения путешествия, если иное не указано в приложениях к договору. В случае отказа ФИРМЫ от исполнения договора по указанному в настоящем пункте договора основанию ЗАКАЗЧИКУ  полностью возвращаются уплаченные им в счет исполнения настоящего договора денежные средства.</w:t>
      </w:r>
    </w:p>
    <w:p w:rsidR="009C5365" w:rsidRDefault="009C5365" w:rsidP="009C5365">
      <w:pPr>
        <w:jc w:val="both"/>
        <w:rPr>
          <w:bCs/>
          <w:sz w:val="19"/>
          <w:szCs w:val="19"/>
        </w:rPr>
      </w:pPr>
      <w:r>
        <w:rPr>
          <w:b/>
          <w:bCs/>
          <w:sz w:val="19"/>
          <w:szCs w:val="19"/>
        </w:rPr>
        <w:t>2.3. ЗАКАЗЧИК  обязуется:</w:t>
      </w:r>
    </w:p>
    <w:p w:rsidR="009C5365" w:rsidRDefault="009C5365" w:rsidP="009C5365">
      <w:pPr>
        <w:jc w:val="both"/>
        <w:rPr>
          <w:bCs/>
          <w:sz w:val="19"/>
          <w:szCs w:val="19"/>
        </w:rPr>
      </w:pPr>
      <w:r>
        <w:rPr>
          <w:bCs/>
          <w:sz w:val="19"/>
          <w:szCs w:val="19"/>
        </w:rPr>
        <w:t xml:space="preserve">2.3.1. До заключения настоящего договора внимательно ознакомиться с его содержанием, с содержанием всех приложений к договору и иных требуемых документов, задать все интересующие его вопросы, уточнить все важные обстоятельства, в том числе, но не только: </w:t>
      </w:r>
    </w:p>
    <w:p w:rsidR="009C5365" w:rsidRDefault="009C5365" w:rsidP="009C5365">
      <w:pPr>
        <w:jc w:val="both"/>
        <w:rPr>
          <w:bCs/>
          <w:sz w:val="19"/>
          <w:szCs w:val="19"/>
        </w:rPr>
      </w:pPr>
      <w:r>
        <w:rPr>
          <w:bCs/>
          <w:sz w:val="19"/>
          <w:szCs w:val="19"/>
        </w:rPr>
        <w:lastRenderedPageBreak/>
        <w:t>- о возможных рисках и их последствиях для жизни и здоровья туристов в случае, если путешествие или экскурсии, в том числе дополнительные, связаны с экстремальным туризмом и спортом (горные лыжи, водные маршруты, т.д.);</w:t>
      </w:r>
    </w:p>
    <w:p w:rsidR="009C5365" w:rsidRDefault="009C5365" w:rsidP="009C5365">
      <w:pPr>
        <w:jc w:val="both"/>
        <w:rPr>
          <w:bCs/>
          <w:sz w:val="19"/>
          <w:szCs w:val="19"/>
        </w:rPr>
      </w:pPr>
      <w:r>
        <w:rPr>
          <w:bCs/>
          <w:sz w:val="19"/>
          <w:szCs w:val="19"/>
        </w:rPr>
        <w:t xml:space="preserve">-об особенностях туристического продукта для несовершеннолетних туристов, совершающих путешествие без родителей и о дополнительных обязанностях и правах ФИРМЫ  и ЗАКАЗЧИКА, связанных с этими особенностями. </w:t>
      </w:r>
    </w:p>
    <w:p w:rsidR="009C5365" w:rsidRDefault="009C5365" w:rsidP="009C5365">
      <w:pPr>
        <w:jc w:val="both"/>
        <w:rPr>
          <w:bCs/>
          <w:sz w:val="19"/>
          <w:szCs w:val="19"/>
        </w:rPr>
      </w:pPr>
      <w:r>
        <w:rPr>
          <w:bCs/>
          <w:sz w:val="19"/>
          <w:szCs w:val="19"/>
        </w:rPr>
        <w:t>2.3.2. Довести до сведения туристов всю информацию об условиях настоящего договора, о потребительских свойствах туристского продукта, о том, что условием эффективного и безопасного использования предоставляемых услуг является: соблюдение правил личной безопасности, правил, установленных средствами размещения, принимающими организациями, местными органами власти; соблюдение правил личной гигиены; отказ от употребления незнакомых продуктов и медикаментов, сырой воды, не мытых овощей и фруктов; профилактики инфекционных заболеваний перед выездом и во время путешествия; соблюдении таможенных, пограничных, медицинских, санитарно-эпидемиологических и иных правилах и законов; соблюдение правил, установленных перевозчиками; соблюдение законодательства и обычаев страны (места) временного пребывания; бережное отношение к чужому имуществу, окружающей среде; учет возможных нагрузок во время путешествия; учет смены климата; учет особенностей национальной кухни; наличие у туристов сезонных и иных необходимых для целей путешествия вещей; наличие всех требуемых документов; наличие личных средств; предусмотрительное отношение к собственным вещам и документам.</w:t>
      </w:r>
    </w:p>
    <w:p w:rsidR="009C5365" w:rsidRDefault="009C5365" w:rsidP="009C5365">
      <w:pPr>
        <w:jc w:val="both"/>
        <w:rPr>
          <w:bCs/>
          <w:sz w:val="19"/>
          <w:szCs w:val="19"/>
        </w:rPr>
      </w:pPr>
      <w:r>
        <w:rPr>
          <w:bCs/>
          <w:sz w:val="19"/>
          <w:szCs w:val="19"/>
        </w:rPr>
        <w:t xml:space="preserve">2.3.3. Своевременно произвести оплату и выполнить все требования (обязанности), предъявляемые к  ЗАКАЗЧИКУ  и туристам настоящим Договором и приложениями к нему, в том числе п. 2.3.4, 2.3.5, 2.3.6, 2.3.7, 2.3.8, 2.3.9 настоящего договора. </w:t>
      </w:r>
    </w:p>
    <w:p w:rsidR="009C5365" w:rsidRDefault="009C5365" w:rsidP="009C5365">
      <w:pPr>
        <w:jc w:val="both"/>
        <w:rPr>
          <w:bCs/>
          <w:sz w:val="19"/>
          <w:szCs w:val="19"/>
        </w:rPr>
      </w:pPr>
      <w:r>
        <w:rPr>
          <w:bCs/>
          <w:sz w:val="19"/>
          <w:szCs w:val="19"/>
        </w:rPr>
        <w:t>2.3.4. В соответствии с договором и приложениями к нему предоставить ФИРМЕ  в указанный срок действительные, должным образом оформленные паспорта, сведения, справки, анкетные данные и иные документы. В случае если после подписания настоящего договора, официальные уполномоченные лица расширили список требуемых для выезда в путешествие</w:t>
      </w:r>
    </w:p>
    <w:p w:rsidR="009C5365" w:rsidRDefault="009C5365" w:rsidP="009C5365">
      <w:pPr>
        <w:jc w:val="both"/>
        <w:rPr>
          <w:bCs/>
          <w:sz w:val="19"/>
          <w:szCs w:val="19"/>
        </w:rPr>
      </w:pPr>
      <w:r>
        <w:rPr>
          <w:bCs/>
          <w:sz w:val="19"/>
          <w:szCs w:val="19"/>
        </w:rPr>
        <w:t>документов, Заказчик обязан их так же предоставить к изначально указанному сроку.</w:t>
      </w:r>
    </w:p>
    <w:p w:rsidR="009C5365" w:rsidRDefault="009C5365" w:rsidP="009C5365">
      <w:pPr>
        <w:jc w:val="both"/>
        <w:rPr>
          <w:bCs/>
          <w:sz w:val="19"/>
          <w:szCs w:val="19"/>
        </w:rPr>
      </w:pPr>
      <w:r>
        <w:rPr>
          <w:bCs/>
          <w:sz w:val="19"/>
          <w:szCs w:val="19"/>
        </w:rPr>
        <w:t>2.3.5. Предоставить ФИРМЕ  точную информацию о своем адресе и телефоне, в т.ч. для оперативной связи по организации путешествия. В случае если Заказчик заключает настоящий договор в интересах несовершеннолетних туристов, совершающих путешествие без их законных представителей, и не является родителем этих туристов, необходимо предоставить телефоны и адрес родителей.</w:t>
      </w:r>
    </w:p>
    <w:p w:rsidR="009C5365" w:rsidRDefault="009C5365" w:rsidP="009C5365">
      <w:pPr>
        <w:jc w:val="both"/>
        <w:rPr>
          <w:bCs/>
          <w:sz w:val="19"/>
          <w:szCs w:val="19"/>
        </w:rPr>
      </w:pPr>
      <w:r>
        <w:rPr>
          <w:bCs/>
          <w:sz w:val="19"/>
          <w:szCs w:val="19"/>
        </w:rPr>
        <w:t xml:space="preserve">2.3.6. Письменно довести до сведения ФИРМЫ  информацию об обстоятельствах, препятствующих совершению  путешествия туристами (и несет за это ответственность). К таким обстоятельствам, в том числе, но не только, относятся: </w:t>
      </w:r>
    </w:p>
    <w:p w:rsidR="009C5365" w:rsidRDefault="009C5365" w:rsidP="009C5365">
      <w:pPr>
        <w:jc w:val="both"/>
        <w:rPr>
          <w:bCs/>
          <w:sz w:val="19"/>
          <w:szCs w:val="19"/>
        </w:rPr>
      </w:pPr>
      <w:r>
        <w:rPr>
          <w:bCs/>
          <w:sz w:val="19"/>
          <w:szCs w:val="19"/>
        </w:rPr>
        <w:t>-различного рода заболевания туриста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9C5365" w:rsidRDefault="009C5365" w:rsidP="009C5365">
      <w:pPr>
        <w:jc w:val="both"/>
        <w:rPr>
          <w:bCs/>
          <w:sz w:val="19"/>
          <w:szCs w:val="19"/>
        </w:rPr>
      </w:pPr>
      <w:r>
        <w:rPr>
          <w:bCs/>
          <w:sz w:val="19"/>
          <w:szCs w:val="19"/>
        </w:rPr>
        <w:t>-имевшие место в прошлом конфликтные ситуации с государственными органами, в том числе, запрет на въезд в определенное государство или в группу стран;</w:t>
      </w:r>
    </w:p>
    <w:p w:rsidR="009C5365" w:rsidRDefault="009C5365" w:rsidP="009C5365">
      <w:pPr>
        <w:jc w:val="both"/>
        <w:rPr>
          <w:bCs/>
          <w:sz w:val="19"/>
          <w:szCs w:val="19"/>
        </w:rPr>
      </w:pPr>
      <w:r>
        <w:rPr>
          <w:bCs/>
          <w:sz w:val="19"/>
          <w:szCs w:val="19"/>
        </w:rPr>
        <w:t>-ограничения на право выезда из РФ, наложенные компетентными органами;</w:t>
      </w:r>
    </w:p>
    <w:p w:rsidR="009C5365" w:rsidRDefault="009C5365" w:rsidP="009C5365">
      <w:pPr>
        <w:jc w:val="both"/>
        <w:rPr>
          <w:bCs/>
          <w:sz w:val="19"/>
          <w:szCs w:val="19"/>
        </w:rPr>
      </w:pPr>
      <w:r>
        <w:rPr>
          <w:bCs/>
          <w:sz w:val="19"/>
          <w:szCs w:val="19"/>
        </w:rPr>
        <w:t>-иностранное гражданство туриста, установленный визовый режим между страной выезда и страной, гражданином которой является турист, в случае если он не российский гражданин;</w:t>
      </w:r>
    </w:p>
    <w:p w:rsidR="009C5365" w:rsidRDefault="009C5365" w:rsidP="009C5365">
      <w:pPr>
        <w:jc w:val="both"/>
        <w:rPr>
          <w:bCs/>
          <w:sz w:val="19"/>
          <w:szCs w:val="19"/>
        </w:rPr>
      </w:pPr>
      <w:r>
        <w:rPr>
          <w:bCs/>
          <w:sz w:val="19"/>
          <w:szCs w:val="19"/>
        </w:rPr>
        <w:t>-необходимость получения туристом специальных разрешений или согласований от третьих лиц или компетентных органов, в том числе: отсутствие необходимых документов, согласия на выезд ребенка за границу, получения ребенком собственного загранпаспорта  и прочих разрешений и согласований.</w:t>
      </w:r>
    </w:p>
    <w:p w:rsidR="009C5365" w:rsidRDefault="009C5365" w:rsidP="009C5365">
      <w:pPr>
        <w:jc w:val="both"/>
        <w:rPr>
          <w:bCs/>
          <w:sz w:val="19"/>
          <w:szCs w:val="19"/>
        </w:rPr>
      </w:pPr>
      <w:r>
        <w:rPr>
          <w:bCs/>
          <w:sz w:val="19"/>
          <w:szCs w:val="19"/>
        </w:rPr>
        <w:t xml:space="preserve">2.3.7. Своевременно за 1-3 дня до выезда уточнить у ФИРМЫ время и место выезда, сроки совершения   путешествия, расписание, место и время сбора группы туристов, прочие существенные данные.  Уточнения нужно произвести в офисе ФИРМЫ, особенно в случае выезда несовершеннолетних туристов без родителей. </w:t>
      </w:r>
    </w:p>
    <w:p w:rsidR="009C5365" w:rsidRDefault="009C5365" w:rsidP="009C5365">
      <w:pPr>
        <w:jc w:val="both"/>
        <w:rPr>
          <w:bCs/>
          <w:sz w:val="19"/>
          <w:szCs w:val="19"/>
        </w:rPr>
      </w:pPr>
      <w:r>
        <w:rPr>
          <w:bCs/>
          <w:sz w:val="19"/>
          <w:szCs w:val="19"/>
        </w:rPr>
        <w:t>2.3.8. Обеспечить своевременное прибытие туристов к месту выезда, к месту отдыха. Если в приложениях не указано иное, то туристы обязаны в случае отъезда железнодорожным транспортом или автотранспортом – в назначенное время  явиться к месту отправления. Неявка туристов к месту отправления, опоздание приравнивается к отказу Заказчика от исполнения договора с применением последствий, указанных в п.6.4 настоящего договора.</w:t>
      </w:r>
    </w:p>
    <w:p w:rsidR="009C5365" w:rsidRDefault="009C5365" w:rsidP="009C5365">
      <w:pPr>
        <w:jc w:val="both"/>
        <w:rPr>
          <w:b/>
          <w:bCs/>
          <w:sz w:val="19"/>
          <w:szCs w:val="19"/>
        </w:rPr>
      </w:pPr>
      <w:r>
        <w:rPr>
          <w:bCs/>
          <w:sz w:val="19"/>
          <w:szCs w:val="19"/>
        </w:rPr>
        <w:t>2.3.9. Во время путешествия обеспечить наличие у туристов необходимых документов.</w:t>
      </w:r>
    </w:p>
    <w:p w:rsidR="009C5365" w:rsidRPr="00F94CB3" w:rsidRDefault="00664B51" w:rsidP="009C5365">
      <w:pPr>
        <w:jc w:val="both"/>
        <w:rPr>
          <w:bCs/>
          <w:sz w:val="19"/>
          <w:szCs w:val="19"/>
        </w:rPr>
      </w:pPr>
      <w:r>
        <w:rPr>
          <w:b/>
          <w:bCs/>
          <w:sz w:val="19"/>
          <w:szCs w:val="19"/>
        </w:rPr>
        <w:t xml:space="preserve">2.4. ЗАКАЗЧИК </w:t>
      </w:r>
      <w:r w:rsidR="009C5365">
        <w:rPr>
          <w:b/>
          <w:bCs/>
          <w:sz w:val="19"/>
          <w:szCs w:val="19"/>
        </w:rPr>
        <w:t xml:space="preserve">  вправе:</w:t>
      </w:r>
    </w:p>
    <w:p w:rsidR="009C5365" w:rsidRDefault="009C5365" w:rsidP="009C5365">
      <w:pPr>
        <w:jc w:val="both"/>
        <w:rPr>
          <w:bCs/>
          <w:sz w:val="19"/>
          <w:szCs w:val="19"/>
        </w:rPr>
      </w:pPr>
      <w:r>
        <w:rPr>
          <w:bCs/>
          <w:sz w:val="19"/>
          <w:szCs w:val="19"/>
        </w:rPr>
        <w:t>2.4.1.Отказаться от исполнения настоящего договора при условии оплаты ФИРМЕ  фактически произведенных Туроператором расходов, связанных с исполнением настоящего договора.</w:t>
      </w:r>
    </w:p>
    <w:p w:rsidR="009C5365" w:rsidRDefault="009C5365" w:rsidP="009C5365">
      <w:pPr>
        <w:jc w:val="both"/>
        <w:rPr>
          <w:bCs/>
          <w:sz w:val="19"/>
          <w:szCs w:val="19"/>
        </w:rPr>
      </w:pPr>
      <w:r>
        <w:rPr>
          <w:bCs/>
          <w:sz w:val="19"/>
          <w:szCs w:val="19"/>
        </w:rPr>
        <w:t>2.4.2. Потребовать возмещения убытков и компенсации морального вреда в случае невыполнения условий настоящего договора в порядке, установленном законодательством Российской Федерации.</w:t>
      </w:r>
    </w:p>
    <w:p w:rsidR="009C5365" w:rsidRDefault="009C5365" w:rsidP="009C5365">
      <w:pPr>
        <w:jc w:val="both"/>
        <w:rPr>
          <w:b/>
          <w:bCs/>
          <w:sz w:val="19"/>
          <w:szCs w:val="19"/>
        </w:rPr>
      </w:pPr>
      <w:r>
        <w:rPr>
          <w:bCs/>
          <w:sz w:val="19"/>
          <w:szCs w:val="19"/>
        </w:rPr>
        <w:t>2.5. Дополнительные права и обязанности СТОРОН, возникающие при предоставлении услуг несовершеннолетним туристам, выезжающим на отдых без родителей (законных представителей), а также иное, связанное со спецификой организации их отдыха, определяется отдельным приложением к настоящему договору.</w:t>
      </w:r>
    </w:p>
    <w:p w:rsidR="009C5365" w:rsidRDefault="009C5365" w:rsidP="009C5365">
      <w:pPr>
        <w:jc w:val="center"/>
        <w:rPr>
          <w:bCs/>
          <w:sz w:val="19"/>
          <w:szCs w:val="19"/>
        </w:rPr>
      </w:pPr>
      <w:r>
        <w:rPr>
          <w:b/>
          <w:bCs/>
          <w:sz w:val="19"/>
          <w:szCs w:val="19"/>
        </w:rPr>
        <w:t>3. УСЛОВИЯ ОПЛАТЫ</w:t>
      </w:r>
    </w:p>
    <w:p w:rsidR="009C5365" w:rsidRDefault="009C5365" w:rsidP="009C5365">
      <w:pPr>
        <w:jc w:val="both"/>
        <w:rPr>
          <w:bCs/>
          <w:sz w:val="19"/>
          <w:szCs w:val="19"/>
        </w:rPr>
      </w:pPr>
      <w:r>
        <w:rPr>
          <w:bCs/>
          <w:sz w:val="19"/>
          <w:szCs w:val="19"/>
        </w:rPr>
        <w:t xml:space="preserve">3.1. Все виды платежей по настоящему договору производятся в рублях за наличный и безналичный расчет. При безналичном расчете оплата ЗАКАЗЧИКОМ  туристического продукта допускается только по счету. </w:t>
      </w:r>
    </w:p>
    <w:p w:rsidR="009C5365" w:rsidRDefault="009C5365" w:rsidP="009C5365">
      <w:pPr>
        <w:jc w:val="both"/>
        <w:rPr>
          <w:bCs/>
          <w:sz w:val="19"/>
          <w:szCs w:val="19"/>
        </w:rPr>
      </w:pPr>
      <w:r>
        <w:rPr>
          <w:bCs/>
          <w:sz w:val="19"/>
          <w:szCs w:val="19"/>
        </w:rPr>
        <w:t>3.2. Датой оплаты считается дата поступления платежа в кассу или на расчетный счет ФИРМЫ.</w:t>
      </w:r>
    </w:p>
    <w:p w:rsidR="009C5365" w:rsidRDefault="009C5365" w:rsidP="009C5365">
      <w:pPr>
        <w:jc w:val="both"/>
        <w:rPr>
          <w:bCs/>
          <w:sz w:val="19"/>
          <w:szCs w:val="19"/>
        </w:rPr>
      </w:pPr>
      <w:r>
        <w:rPr>
          <w:bCs/>
          <w:sz w:val="19"/>
          <w:szCs w:val="19"/>
        </w:rPr>
        <w:lastRenderedPageBreak/>
        <w:t>3.3. За Заказчика может частично или полностью произвести расчет организация. В этом случае ЗАКАЗЧИК  должен лично</w:t>
      </w:r>
    </w:p>
    <w:p w:rsidR="009C5365" w:rsidRDefault="009C5365" w:rsidP="009C5365">
      <w:pPr>
        <w:jc w:val="both"/>
        <w:rPr>
          <w:bCs/>
          <w:sz w:val="19"/>
          <w:szCs w:val="19"/>
        </w:rPr>
      </w:pPr>
      <w:r>
        <w:rPr>
          <w:bCs/>
          <w:sz w:val="19"/>
          <w:szCs w:val="19"/>
        </w:rPr>
        <w:t>написать письмо о том, что за него платит организация с указанием ее наименования и реквизитов. Заказчик производит полный расчет только после поступления денег на расчетный счет</w:t>
      </w:r>
      <w:r>
        <w:t xml:space="preserve"> </w:t>
      </w:r>
      <w:r>
        <w:rPr>
          <w:bCs/>
          <w:sz w:val="19"/>
          <w:szCs w:val="19"/>
        </w:rPr>
        <w:t xml:space="preserve">ФИРМЫ. Ответственность за дату поступления денег на расчетный счет ФИРМЫ  несет ЗАКАЗЧИК. </w:t>
      </w:r>
    </w:p>
    <w:p w:rsidR="009C5365" w:rsidRDefault="009C5365" w:rsidP="009C5365">
      <w:pPr>
        <w:jc w:val="both"/>
        <w:rPr>
          <w:b/>
          <w:sz w:val="19"/>
          <w:szCs w:val="19"/>
        </w:rPr>
      </w:pPr>
      <w:r>
        <w:rPr>
          <w:bCs/>
          <w:sz w:val="19"/>
          <w:szCs w:val="19"/>
        </w:rPr>
        <w:t>3.4. В случае изменения существенных условий и удорожания туристских продуктов по объективным причинам, в том числе в результате: непредвиденного роста транспортных тарифов (более чем на 3% от действующих на момент заключения договора)   (или) при введении новых или повышении действующих налогов и сборов и (или) при резком изменении курса национальных  валют (более чем на 3% по сравнению с действующими на момент заключения договора), в том числе при наступлении указанных обстоятельств после полной оплаты ЗАКАЗЧИКОМ договора - производится перерасчет цены туристского продукта Туроператора с доплатой Заказчиком разницы в цене. ЗАКАЗЧИК, не согласившийся с изменением цены туристского продукта вправе отказаться от исполнения договора при условии оплаты Туроператору фактически понесенных ей расходов по исполнению договора в соответствии с п.6.4 настоящего договора.</w:t>
      </w:r>
    </w:p>
    <w:p w:rsidR="009C5365" w:rsidRDefault="009C5365" w:rsidP="009C5365">
      <w:pPr>
        <w:jc w:val="both"/>
        <w:rPr>
          <w:sz w:val="19"/>
          <w:szCs w:val="19"/>
        </w:rPr>
      </w:pPr>
      <w:r>
        <w:rPr>
          <w:b/>
          <w:sz w:val="19"/>
          <w:szCs w:val="19"/>
        </w:rPr>
        <w:t xml:space="preserve">3.5. Стоимость 1 путевки составляет: </w:t>
      </w:r>
      <w:r w:rsidR="000431DC">
        <w:rPr>
          <w:rFonts w:eastAsia="Courier New"/>
          <w:b/>
          <w:sz w:val="24"/>
          <w:szCs w:val="24"/>
        </w:rPr>
        <w:t xml:space="preserve"> 15</w:t>
      </w:r>
      <w:r w:rsidR="0097231D">
        <w:rPr>
          <w:rFonts w:eastAsia="Courier New"/>
          <w:b/>
          <w:sz w:val="24"/>
          <w:szCs w:val="24"/>
        </w:rPr>
        <w:t xml:space="preserve">89 </w:t>
      </w:r>
      <w:r>
        <w:rPr>
          <w:b/>
          <w:sz w:val="19"/>
          <w:szCs w:val="19"/>
        </w:rPr>
        <w:t>экв</w:t>
      </w:r>
      <w:r w:rsidR="00572692">
        <w:rPr>
          <w:b/>
          <w:sz w:val="19"/>
          <w:szCs w:val="19"/>
        </w:rPr>
        <w:t>ив</w:t>
      </w:r>
      <w:r w:rsidR="00664B51">
        <w:rPr>
          <w:b/>
          <w:sz w:val="19"/>
          <w:szCs w:val="19"/>
        </w:rPr>
        <w:t>алент польского злотого.</w:t>
      </w:r>
    </w:p>
    <w:p w:rsidR="009C5365" w:rsidRDefault="009C5365" w:rsidP="009C5365">
      <w:pPr>
        <w:ind w:left="28"/>
        <w:jc w:val="both"/>
        <w:rPr>
          <w:sz w:val="19"/>
          <w:szCs w:val="19"/>
        </w:rPr>
      </w:pPr>
      <w:r>
        <w:rPr>
          <w:sz w:val="19"/>
          <w:szCs w:val="19"/>
        </w:rPr>
        <w:t>3.6</w:t>
      </w:r>
      <w:proofErr w:type="gramStart"/>
      <w:r>
        <w:rPr>
          <w:sz w:val="19"/>
          <w:szCs w:val="19"/>
        </w:rPr>
        <w:t xml:space="preserve"> П</w:t>
      </w:r>
      <w:proofErr w:type="gramEnd"/>
      <w:r>
        <w:rPr>
          <w:sz w:val="19"/>
          <w:szCs w:val="19"/>
        </w:rPr>
        <w:t>ри бронировании тура вноси</w:t>
      </w:r>
      <w:r w:rsidR="00664B51">
        <w:rPr>
          <w:sz w:val="19"/>
          <w:szCs w:val="19"/>
        </w:rPr>
        <w:t>тся залоговая сумма в размере 35</w:t>
      </w:r>
      <w:r>
        <w:rPr>
          <w:sz w:val="19"/>
          <w:szCs w:val="19"/>
        </w:rPr>
        <w:t xml:space="preserve"> %  в течение 3-х банковских дней с момента бронирования. Данная сумма является невозвратной в случае отказа от тура более, чем за 15 рабочих дней до его начала и является фактически понесенными затратами туроператора. При отказе от тура менее, чем за 15 дней до его начала, фактически понесенные затраты туроператора рассчитываются индивидуально по каждому случаю и могут составлять до 100% от стоимости тура. </w:t>
      </w:r>
    </w:p>
    <w:p w:rsidR="009C5365" w:rsidRDefault="009C5365" w:rsidP="009C5365">
      <w:pPr>
        <w:ind w:left="28"/>
        <w:jc w:val="both"/>
        <w:rPr>
          <w:sz w:val="19"/>
          <w:szCs w:val="19"/>
        </w:rPr>
      </w:pPr>
      <w:r>
        <w:rPr>
          <w:sz w:val="19"/>
          <w:szCs w:val="19"/>
        </w:rPr>
        <w:t>3.7  Полная оплата тура производится в российских рублях не позднее</w:t>
      </w:r>
      <w:r>
        <w:rPr>
          <w:b/>
          <w:bCs/>
          <w:sz w:val="19"/>
          <w:szCs w:val="19"/>
        </w:rPr>
        <w:t xml:space="preserve"> 3</w:t>
      </w:r>
      <w:r>
        <w:rPr>
          <w:b/>
          <w:sz w:val="19"/>
          <w:szCs w:val="19"/>
        </w:rPr>
        <w:t>0  дней</w:t>
      </w:r>
      <w:r>
        <w:rPr>
          <w:sz w:val="19"/>
          <w:szCs w:val="19"/>
        </w:rPr>
        <w:t xml:space="preserve"> до начала поездки.</w:t>
      </w:r>
    </w:p>
    <w:p w:rsidR="009C5365" w:rsidRDefault="009C5365" w:rsidP="009C5365">
      <w:pPr>
        <w:ind w:left="28"/>
        <w:jc w:val="both"/>
        <w:rPr>
          <w:sz w:val="19"/>
          <w:szCs w:val="19"/>
        </w:rPr>
      </w:pPr>
      <w:r>
        <w:rPr>
          <w:sz w:val="19"/>
          <w:szCs w:val="19"/>
        </w:rPr>
        <w:t>3.8 Стоимость тура оплачивается в рублях по курсу ЦБ плюс 3% на день оплаты. В случае неполной оплаты доплата производится по курсу на день полной оплаты.</w:t>
      </w:r>
    </w:p>
    <w:p w:rsidR="009C5365" w:rsidRDefault="009C5365" w:rsidP="009C5365">
      <w:pPr>
        <w:ind w:left="28"/>
        <w:jc w:val="both"/>
        <w:rPr>
          <w:sz w:val="19"/>
          <w:szCs w:val="19"/>
        </w:rPr>
      </w:pPr>
      <w:r>
        <w:rPr>
          <w:sz w:val="19"/>
          <w:szCs w:val="19"/>
        </w:rPr>
        <w:t>3.9 Если даты тура или хотя бы один день тура включают в себя даты «высокого сезона», перечисленные ниже, то игнорируя пункт 3.6, оплата тура производится не позднее 60 дней до начала тура. Фактически понесенные расходы ФИРМЫ при отказе  ЗАКАЗЧИКА от тура за 60 дней и менее могут составлять от 50 до 100%.</w:t>
      </w:r>
    </w:p>
    <w:p w:rsidR="009C5365" w:rsidRDefault="009C5365" w:rsidP="009C5365">
      <w:pPr>
        <w:ind w:left="28"/>
        <w:jc w:val="both"/>
        <w:rPr>
          <w:sz w:val="19"/>
          <w:szCs w:val="19"/>
        </w:rPr>
      </w:pPr>
      <w:r>
        <w:rPr>
          <w:sz w:val="19"/>
          <w:szCs w:val="19"/>
        </w:rPr>
        <w:t xml:space="preserve">Даты «высокого сезона»: с 24 декабря по 12 января, с 20 марта по 01 апреля, с 26 апреля по 10 мая, с 01 </w:t>
      </w:r>
      <w:r w:rsidR="002F2C51">
        <w:rPr>
          <w:sz w:val="19"/>
          <w:szCs w:val="19"/>
        </w:rPr>
        <w:t>июня по 31</w:t>
      </w:r>
      <w:r>
        <w:rPr>
          <w:sz w:val="19"/>
          <w:szCs w:val="19"/>
        </w:rPr>
        <w:t xml:space="preserve"> августа, а также праздничные даты, отмеченные в производственном календаре каждого года.</w:t>
      </w:r>
    </w:p>
    <w:p w:rsidR="009C5365" w:rsidRDefault="009C5365" w:rsidP="009C5365">
      <w:pPr>
        <w:ind w:left="28"/>
        <w:jc w:val="both"/>
        <w:rPr>
          <w:sz w:val="19"/>
          <w:szCs w:val="19"/>
        </w:rPr>
      </w:pPr>
      <w:r>
        <w:rPr>
          <w:sz w:val="19"/>
          <w:szCs w:val="19"/>
        </w:rPr>
        <w:t>3.10 В случае неоплаты или неполной оплаты туристического продукта «ЗАКАЗЧИКОМ</w:t>
      </w:r>
      <w:r>
        <w:rPr>
          <w:b/>
          <w:sz w:val="19"/>
          <w:szCs w:val="19"/>
        </w:rPr>
        <w:t>»</w:t>
      </w:r>
      <w:r>
        <w:rPr>
          <w:sz w:val="19"/>
          <w:szCs w:val="19"/>
        </w:rPr>
        <w:t xml:space="preserve"> договор считается расторгнутым по инициативе «ФИРМЫ</w:t>
      </w:r>
      <w:r>
        <w:rPr>
          <w:b/>
          <w:sz w:val="19"/>
          <w:szCs w:val="19"/>
        </w:rPr>
        <w:t>»</w:t>
      </w:r>
      <w:r>
        <w:rPr>
          <w:sz w:val="19"/>
          <w:szCs w:val="19"/>
        </w:rPr>
        <w:t xml:space="preserve"> со всеми нормативно-правовыми обстоятельствами, после чего «ЗАКАЗЧИК</w:t>
      </w:r>
      <w:r>
        <w:rPr>
          <w:b/>
          <w:sz w:val="19"/>
          <w:szCs w:val="19"/>
        </w:rPr>
        <w:t>»</w:t>
      </w:r>
      <w:r>
        <w:rPr>
          <w:sz w:val="19"/>
          <w:szCs w:val="19"/>
        </w:rPr>
        <w:t xml:space="preserve"> теряет право на приобретение путёвок, которые были предметом договора.</w:t>
      </w:r>
    </w:p>
    <w:p w:rsidR="009C5365" w:rsidRDefault="009C5365" w:rsidP="009C5365">
      <w:pPr>
        <w:ind w:firstLine="15"/>
        <w:jc w:val="both"/>
        <w:rPr>
          <w:sz w:val="19"/>
          <w:szCs w:val="19"/>
        </w:rPr>
      </w:pPr>
      <w:r>
        <w:rPr>
          <w:sz w:val="19"/>
          <w:szCs w:val="19"/>
        </w:rPr>
        <w:t>Содержание данного пункта договора утрачивает юридическую силу в случае, когда между «ФИРМОЙ</w:t>
      </w:r>
      <w:r>
        <w:rPr>
          <w:b/>
          <w:sz w:val="19"/>
          <w:szCs w:val="19"/>
        </w:rPr>
        <w:t>»</w:t>
      </w:r>
      <w:r>
        <w:rPr>
          <w:sz w:val="19"/>
          <w:szCs w:val="19"/>
        </w:rPr>
        <w:t xml:space="preserve"> и</w:t>
      </w:r>
      <w:r>
        <w:rPr>
          <w:b/>
          <w:sz w:val="19"/>
          <w:szCs w:val="19"/>
        </w:rPr>
        <w:t xml:space="preserve"> </w:t>
      </w:r>
      <w:r>
        <w:rPr>
          <w:sz w:val="19"/>
          <w:szCs w:val="19"/>
        </w:rPr>
        <w:t>«ЗАКАЗЧИКОМ» подписано дополнительное соглашение по данному договору о сроках оплаты путевки.</w:t>
      </w:r>
    </w:p>
    <w:p w:rsidR="009C5365" w:rsidRDefault="009C5365" w:rsidP="009C5365">
      <w:pPr>
        <w:jc w:val="both"/>
        <w:rPr>
          <w:b/>
          <w:bCs/>
          <w:sz w:val="19"/>
          <w:szCs w:val="19"/>
        </w:rPr>
      </w:pPr>
      <w:r>
        <w:rPr>
          <w:sz w:val="19"/>
          <w:szCs w:val="19"/>
        </w:rPr>
        <w:t>3.11 Заключив данный договор, стороны обязуются согласно действующему законодательству РФ, выполнять все его положения.</w:t>
      </w:r>
    </w:p>
    <w:p w:rsidR="009C5365" w:rsidRDefault="009C5365" w:rsidP="009C5365">
      <w:pPr>
        <w:jc w:val="center"/>
        <w:rPr>
          <w:bCs/>
          <w:sz w:val="19"/>
          <w:szCs w:val="19"/>
        </w:rPr>
      </w:pPr>
      <w:r>
        <w:rPr>
          <w:b/>
          <w:bCs/>
          <w:sz w:val="19"/>
          <w:szCs w:val="19"/>
        </w:rPr>
        <w:t>4. СТРАХОВАНИЕ</w:t>
      </w:r>
    </w:p>
    <w:p w:rsidR="009C5365" w:rsidRDefault="009C5365" w:rsidP="009C5365">
      <w:pPr>
        <w:jc w:val="both"/>
        <w:rPr>
          <w:bCs/>
          <w:sz w:val="19"/>
          <w:szCs w:val="19"/>
        </w:rPr>
      </w:pPr>
      <w:r>
        <w:rPr>
          <w:bCs/>
          <w:sz w:val="19"/>
          <w:szCs w:val="19"/>
        </w:rPr>
        <w:t xml:space="preserve">4.1. ЗАКАЗЧИК уведомлен, что, в соответствии с действующим законодательством РФ, страховой полис является договором на предоставление медицинских услуг и возмещение расходов связанных с предоставлением медицинской помощи между страховой компанией и ЗАКАЗЧИКОМ, выезжающим за рубеж. Убытки и другой любой ущерб, нанесенный здоровью и/или имуществу ЗАКАЗЧИКА, понесенные последним в связи с неисполнением или ненадлежащим исполнением страховой компанией обязательств по заключенному с ЗАКАЗЧИКОМ договору страховании, в соответствии с действующим законодательством РФ ответственность в этом случае несет страховая компания. Доказательством факта заключения договора между туристом и страховой компанией является страховой полис. В связи с этим, все заявления, претензии, иски ЗАКАЗЧИКА, связанные с наступлением страхового случая, неисполнением или ненадлежащим исполнением страховой компанией принятых на себя обязательств по договору страхования, предъявляются туристом (ЗАКАЗЧИКОМ) непосредственно в страховую компанию, полис который был выдан туристу ЗАКАЗЧИКА. Страховой полис и любые иные документы, подтверждающие наступление страхового случая и размер понесенных Заказчиком расходов в связи с наступлением страхового случая, необходимо сохранить до предъявления требований в страховую компанию. При наступлении страхового случая необходимо сразу уведомить об этом страховую компанию и следовать ее указаниям. </w:t>
      </w:r>
    </w:p>
    <w:p w:rsidR="009C5365" w:rsidRDefault="009C5365" w:rsidP="009C5365">
      <w:pPr>
        <w:jc w:val="both"/>
        <w:rPr>
          <w:bCs/>
          <w:sz w:val="19"/>
          <w:szCs w:val="19"/>
        </w:rPr>
      </w:pPr>
      <w:r>
        <w:rPr>
          <w:bCs/>
          <w:sz w:val="19"/>
          <w:szCs w:val="19"/>
        </w:rPr>
        <w:t xml:space="preserve">4.2. Перед заключением настоящего договора ЗАКАЗЧИК ознакомился с правилами страхования страховой компании, предоставляющей медицинское обслуживание во время путешествия, получил информацию о перечне страховых случаев, о порядке обращения к компании-страховщику, о наличии в стране пребывания страховых агентов или представительств страховой компании, их адресах и телефонах, о необходимых действиях при наступлении страхового случая. Подробная информация, доведенная до сведения ЗАКАЗЧИКА, содержится в Правилах страхования на бумажном носителе, а также доступна  в  сети Интернет на сайте компании-страховщика. </w:t>
      </w:r>
    </w:p>
    <w:p w:rsidR="009C5365" w:rsidRDefault="009C5365" w:rsidP="009C5365">
      <w:pPr>
        <w:jc w:val="both"/>
        <w:rPr>
          <w:bCs/>
          <w:sz w:val="19"/>
          <w:szCs w:val="19"/>
        </w:rPr>
      </w:pPr>
      <w:r>
        <w:rPr>
          <w:bCs/>
          <w:sz w:val="19"/>
          <w:szCs w:val="19"/>
        </w:rPr>
        <w:t>4.3. Расходы, связанные с медицинскими услугами, на которые не распространяется действие медицинской страховки, ЗАКАЗЧИК (турист) оплачивает самостоятельно. В случае выезда несовершеннолетних туристов в составе сформированной Туроператором группы и отсутствии у несовершеннолетнего туриста необходимых средств, руководитель группы, при наличии у него таковой возможности, произведет оплату вышеуказанных медицинских услуг (лекарств). В этом случае ЗАКАЗЧИК обязан возместить произведенные расходы в течении одних суток путем перечисления денег экспресс оплатой на имя руководителя группы в страну пребывания или передачей их  Туроператору.</w:t>
      </w:r>
    </w:p>
    <w:p w:rsidR="009C5365" w:rsidRDefault="009C5365" w:rsidP="009C5365">
      <w:pPr>
        <w:jc w:val="both"/>
        <w:rPr>
          <w:b/>
          <w:bCs/>
          <w:sz w:val="19"/>
          <w:szCs w:val="19"/>
        </w:rPr>
      </w:pPr>
      <w:r>
        <w:rPr>
          <w:bCs/>
          <w:sz w:val="19"/>
          <w:szCs w:val="19"/>
        </w:rPr>
        <w:lastRenderedPageBreak/>
        <w:t>4.4. ФИРМА  рекомендует ЗАКАЗЧИКУ застраховать расходы, которые могут возникнуть вследствие непредвиденной отмены поездки за границу («страхование от невыезда»). Отсутствие в перечне услуг по настоящему договору страховки от невыезда рассматривается как отказ ЗАКАЗЧИКА от приобретения данной услуги.</w:t>
      </w:r>
    </w:p>
    <w:p w:rsidR="009C5365" w:rsidRDefault="009C5365" w:rsidP="009C5365">
      <w:pPr>
        <w:jc w:val="center"/>
        <w:rPr>
          <w:bCs/>
          <w:sz w:val="19"/>
          <w:szCs w:val="19"/>
        </w:rPr>
      </w:pPr>
      <w:r>
        <w:rPr>
          <w:b/>
          <w:bCs/>
          <w:sz w:val="19"/>
          <w:szCs w:val="19"/>
        </w:rPr>
        <w:t>5. УСЛОВИЯ ПОЕЗДКИ</w:t>
      </w:r>
    </w:p>
    <w:p w:rsidR="009C5365" w:rsidRDefault="009C5365" w:rsidP="009C5365">
      <w:pPr>
        <w:jc w:val="both"/>
        <w:rPr>
          <w:bCs/>
          <w:sz w:val="19"/>
          <w:szCs w:val="19"/>
        </w:rPr>
      </w:pPr>
      <w:r>
        <w:rPr>
          <w:bCs/>
          <w:sz w:val="19"/>
          <w:szCs w:val="19"/>
        </w:rPr>
        <w:t xml:space="preserve">5.1. Во время совершения путешествия по территории РФ у туристов, граждан РФ, достигших 14 лет должны быть действительные паспорта (в соответствии с извлечением из Положения о паспорте гражданина РФ на последней странице паспорта), у туристов, не достигших 14 лет - свидетельство о рождении с отметкой  паспортного стола милиции о гражданстве или  вкладышем о гражданстве. </w:t>
      </w:r>
    </w:p>
    <w:p w:rsidR="009C5365" w:rsidRDefault="009C5365" w:rsidP="009C5365">
      <w:pPr>
        <w:jc w:val="both"/>
        <w:rPr>
          <w:bCs/>
          <w:sz w:val="19"/>
          <w:szCs w:val="19"/>
        </w:rPr>
      </w:pPr>
      <w:r>
        <w:rPr>
          <w:bCs/>
          <w:sz w:val="19"/>
          <w:szCs w:val="19"/>
        </w:rPr>
        <w:t>5.2. Необходимым условием поездки в большинство стран является н</w:t>
      </w:r>
      <w:r w:rsidR="003C52E6">
        <w:rPr>
          <w:bCs/>
          <w:sz w:val="19"/>
          <w:szCs w:val="19"/>
        </w:rPr>
        <w:t>аличие у туриста Общегражданского заграничного</w:t>
      </w:r>
      <w:r>
        <w:rPr>
          <w:bCs/>
          <w:sz w:val="19"/>
          <w:szCs w:val="19"/>
        </w:rPr>
        <w:t xml:space="preserve">  паспорт</w:t>
      </w:r>
      <w:r w:rsidR="003C52E6">
        <w:rPr>
          <w:bCs/>
          <w:sz w:val="19"/>
          <w:szCs w:val="19"/>
        </w:rPr>
        <w:t>а</w:t>
      </w:r>
      <w:r>
        <w:rPr>
          <w:bCs/>
          <w:sz w:val="19"/>
          <w:szCs w:val="19"/>
        </w:rPr>
        <w:t xml:space="preserve">  установленного образца. ОЗП должен быть выдан ФМС РФ, МИД РФ, дипломатическим представительством или консульством РФ.</w:t>
      </w:r>
      <w:r w:rsidR="003C52E6">
        <w:rPr>
          <w:bCs/>
          <w:sz w:val="19"/>
          <w:szCs w:val="19"/>
        </w:rPr>
        <w:t xml:space="preserve"> При посещении стран Шенгенского Соглашения</w:t>
      </w:r>
      <w:r w:rsidR="004A03B0">
        <w:rPr>
          <w:bCs/>
          <w:sz w:val="19"/>
          <w:szCs w:val="19"/>
        </w:rPr>
        <w:t xml:space="preserve"> необходимо наличие действующей шенгенской визы у тириста. Если несовершеннолетний турист едет без родителей, необходимо действующее нотариальное </w:t>
      </w:r>
      <w:r w:rsidR="000D2698">
        <w:rPr>
          <w:bCs/>
          <w:sz w:val="19"/>
          <w:szCs w:val="19"/>
        </w:rPr>
        <w:t>согласие на самовывоз</w:t>
      </w:r>
      <w:r w:rsidR="004A03B0">
        <w:rPr>
          <w:bCs/>
          <w:sz w:val="19"/>
          <w:szCs w:val="19"/>
        </w:rPr>
        <w:t xml:space="preserve"> ребенка.</w:t>
      </w:r>
    </w:p>
    <w:p w:rsidR="009C5365" w:rsidRDefault="009C5365" w:rsidP="009C5365">
      <w:pPr>
        <w:jc w:val="both"/>
        <w:rPr>
          <w:bCs/>
          <w:sz w:val="19"/>
          <w:szCs w:val="19"/>
        </w:rPr>
      </w:pPr>
      <w:r>
        <w:rPr>
          <w:bCs/>
          <w:sz w:val="19"/>
          <w:szCs w:val="19"/>
        </w:rPr>
        <w:t>5.3. В ОЗП гражданина РФ не должно быть вырванных, склеенных или испорченных страниц (помарки и иное), отметок; должна быть подпись владельца, все записи должны быть оформлены органом, выдавшим данный ОЗП.</w:t>
      </w:r>
    </w:p>
    <w:p w:rsidR="009C5365" w:rsidRDefault="009C5365" w:rsidP="009C5365">
      <w:pPr>
        <w:jc w:val="both"/>
        <w:rPr>
          <w:bCs/>
          <w:sz w:val="19"/>
          <w:szCs w:val="19"/>
        </w:rPr>
      </w:pPr>
      <w:r>
        <w:rPr>
          <w:bCs/>
          <w:sz w:val="19"/>
          <w:szCs w:val="19"/>
        </w:rPr>
        <w:t>5.4. В случае если туристы - не граждане РФ, Заказчик обязан до заключения договора самостоятельно уточнить требования к выездным документам, предъявляемым пограничными службами РФ и государства, куда туристы планируют совершить путешествие.</w:t>
      </w:r>
    </w:p>
    <w:p w:rsidR="009C5365" w:rsidRDefault="009C5365" w:rsidP="009C5365">
      <w:pPr>
        <w:jc w:val="both"/>
        <w:rPr>
          <w:b/>
          <w:bCs/>
          <w:sz w:val="19"/>
          <w:szCs w:val="19"/>
        </w:rPr>
      </w:pPr>
      <w:r>
        <w:rPr>
          <w:bCs/>
          <w:sz w:val="19"/>
          <w:szCs w:val="19"/>
        </w:rPr>
        <w:t>5.5. В случае  если ОЗП оформлен в ином порядке, чем указанно в п.5.2, 5.3 ответственность за возможные убытки в связи с не возможностью совершения путешествия несет Заказчик.</w:t>
      </w:r>
    </w:p>
    <w:p w:rsidR="009C5365" w:rsidRDefault="009C5365" w:rsidP="009C5365">
      <w:pPr>
        <w:jc w:val="center"/>
        <w:rPr>
          <w:bCs/>
          <w:sz w:val="19"/>
          <w:szCs w:val="19"/>
        </w:rPr>
      </w:pPr>
      <w:r>
        <w:rPr>
          <w:b/>
          <w:bCs/>
          <w:sz w:val="19"/>
          <w:szCs w:val="19"/>
        </w:rPr>
        <w:t>6. ИЗМЕНЕНИЕ И РАСТОРЖЕНИЕ ДОГОВОРА</w:t>
      </w:r>
    </w:p>
    <w:p w:rsidR="009C5365" w:rsidRDefault="009C5365" w:rsidP="009C5365">
      <w:pPr>
        <w:jc w:val="both"/>
        <w:rPr>
          <w:bCs/>
          <w:sz w:val="19"/>
          <w:szCs w:val="19"/>
        </w:rPr>
      </w:pPr>
      <w:r>
        <w:rPr>
          <w:bCs/>
          <w:sz w:val="19"/>
          <w:szCs w:val="19"/>
        </w:rPr>
        <w:t xml:space="preserve">6.1. Настоящий договор может быть изменен или расторгнут по соглашению сторон или по иным основаниям, предусмотренным действующим законодательством и настоящим договором. </w:t>
      </w:r>
    </w:p>
    <w:p w:rsidR="009C5365" w:rsidRDefault="009C5365" w:rsidP="009C5365">
      <w:pPr>
        <w:jc w:val="both"/>
        <w:rPr>
          <w:bCs/>
          <w:sz w:val="19"/>
          <w:szCs w:val="19"/>
        </w:rPr>
      </w:pPr>
      <w:r>
        <w:rPr>
          <w:bCs/>
          <w:sz w:val="19"/>
          <w:szCs w:val="19"/>
        </w:rPr>
        <w:t>6.2. 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 ухудшение условий путешествия; изменение сроков совершения путешествия; непредвиденный рост транспортных тарифов; невозможность совершения туристами поездки по независящим от них обстоятельствам (болезнь, отказ в выдаче визы и другие обстоятельства).</w:t>
      </w:r>
    </w:p>
    <w:p w:rsidR="009C5365" w:rsidRDefault="009C5365" w:rsidP="009C5365">
      <w:pPr>
        <w:jc w:val="both"/>
        <w:rPr>
          <w:bCs/>
          <w:sz w:val="19"/>
          <w:szCs w:val="19"/>
        </w:rPr>
      </w:pPr>
      <w:r>
        <w:rPr>
          <w:bCs/>
          <w:sz w:val="19"/>
          <w:szCs w:val="19"/>
        </w:rPr>
        <w:t>6.3. 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Наличие данных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в соответствии с федеральными законами. При расторжении договора до начала путешествия в связи с наступлением таковых обстоятельств, Заказчику возвращается денежная сумма, равная цене договора, а после начала путешествия - ее часть в размере, пропорциональном стоимости не оказанных Заказчику услуг.</w:t>
      </w:r>
    </w:p>
    <w:p w:rsidR="009C5365" w:rsidRDefault="009C5365" w:rsidP="009C5365">
      <w:pPr>
        <w:jc w:val="both"/>
        <w:rPr>
          <w:bCs/>
          <w:sz w:val="19"/>
          <w:szCs w:val="19"/>
        </w:rPr>
      </w:pPr>
      <w:r>
        <w:rPr>
          <w:bCs/>
          <w:sz w:val="19"/>
          <w:szCs w:val="19"/>
        </w:rPr>
        <w:t xml:space="preserve">6.4. В случае изменения или расторжения договора и (или) отказа Заказчика от исполнения договора и (или) отказа от услуг ФИРМЫ, по основаниям, не связанным с наступлением указанных в п.п. 2.2.2., 6.3. настоящего договора обстоятельств, Заказчик обязан возместить ФИРМЕ  расходы (убытки), понесенные ФИРМОЙ при исполнении договора, в том  числе денежные средства, переданные ФИРМОЙ  третьим лицам до момента получения от Заказчика письменного извещения об изменении или расторжении договора и (или) отказе ЗАКАЗЧИКА  от исполнения договора и (или) отказе ЗАКАЗЧИКА от подтвержденного туристского продукта, а также неустойки (штрафы, пени), оплаченные или подлежащие оплате ФИРМОЙ третьим лицам. </w:t>
      </w:r>
    </w:p>
    <w:p w:rsidR="009C5365" w:rsidRDefault="009C5365" w:rsidP="009C5365">
      <w:pPr>
        <w:jc w:val="both"/>
        <w:rPr>
          <w:bCs/>
          <w:sz w:val="19"/>
          <w:szCs w:val="19"/>
        </w:rPr>
      </w:pPr>
      <w:r>
        <w:rPr>
          <w:bCs/>
          <w:sz w:val="19"/>
          <w:szCs w:val="19"/>
        </w:rPr>
        <w:t xml:space="preserve">6.5. Несвоевременная или неполная оплата ЗАКАЗЧИКОМ  денежных средств по настоящему Договору, непредставление в срок истребуемых ФИРМОЙ документов, необходимых для исполнения договора, неявка к месту выезда, отсутствие во время </w:t>
      </w:r>
    </w:p>
    <w:p w:rsidR="009C5365" w:rsidRDefault="009C5365" w:rsidP="009C5365">
      <w:pPr>
        <w:jc w:val="both"/>
        <w:rPr>
          <w:bCs/>
          <w:sz w:val="19"/>
          <w:szCs w:val="19"/>
        </w:rPr>
      </w:pPr>
      <w:r>
        <w:rPr>
          <w:bCs/>
          <w:sz w:val="19"/>
          <w:szCs w:val="19"/>
        </w:rPr>
        <w:t xml:space="preserve">путешествия необходимых документов, не выполнение ЗАКАЗЧИКОМ  иных обязанностей и требований, указанных в настоящем договоре и приложениях к нему, частичное использование ЗАКАЗЧИКОМ  предоставляемых услуг, наступление обстоятельств, указанных в п.7.3. настоящего договора, рассматриваются сторонами как односторонний отказ ЗАКАЗЧИКА  от исполнения договора с применением последствий, предусмотренных пунктом 6.4. настоящего договора. </w:t>
      </w:r>
    </w:p>
    <w:p w:rsidR="009C5365" w:rsidRDefault="009C5365" w:rsidP="009C5365">
      <w:pPr>
        <w:jc w:val="both"/>
        <w:rPr>
          <w:b/>
          <w:bCs/>
          <w:sz w:val="19"/>
          <w:szCs w:val="19"/>
        </w:rPr>
      </w:pPr>
      <w:r>
        <w:rPr>
          <w:bCs/>
          <w:sz w:val="19"/>
          <w:szCs w:val="19"/>
        </w:rPr>
        <w:t>6.6. Любые изменения и дополнения к настоящему договору действительны лишь при условии, если они совершены в письменной форме и подписаны сторонами.</w:t>
      </w:r>
    </w:p>
    <w:p w:rsidR="009C5365" w:rsidRDefault="009C5365" w:rsidP="009C5365">
      <w:pPr>
        <w:jc w:val="center"/>
        <w:rPr>
          <w:bCs/>
          <w:sz w:val="19"/>
          <w:szCs w:val="19"/>
        </w:rPr>
      </w:pPr>
      <w:r>
        <w:rPr>
          <w:b/>
          <w:bCs/>
          <w:sz w:val="19"/>
          <w:szCs w:val="19"/>
        </w:rPr>
        <w:t>7.ОТВЕТСТВЕННОСТЬ СТОРОН. ПОРЯДОК ПРЕДЪЯВЛЕНИЯ ПРЕТЕНЗИЙ</w:t>
      </w:r>
    </w:p>
    <w:p w:rsidR="009C5365" w:rsidRDefault="009C5365" w:rsidP="009C5365">
      <w:pPr>
        <w:jc w:val="both"/>
        <w:rPr>
          <w:bCs/>
          <w:sz w:val="19"/>
          <w:szCs w:val="19"/>
        </w:rPr>
      </w:pPr>
      <w:r>
        <w:rPr>
          <w:bCs/>
          <w:sz w:val="19"/>
          <w:szCs w:val="19"/>
        </w:rPr>
        <w:t>7.1. ФИРМА не несет ответственности за несоответствие туристского продукта необоснованным ожиданиям Заказчика.</w:t>
      </w:r>
    </w:p>
    <w:p w:rsidR="009C5365" w:rsidRDefault="009C5365" w:rsidP="009C5365">
      <w:pPr>
        <w:jc w:val="both"/>
        <w:rPr>
          <w:bCs/>
          <w:sz w:val="19"/>
          <w:szCs w:val="19"/>
        </w:rPr>
      </w:pPr>
      <w:r>
        <w:rPr>
          <w:bCs/>
          <w:sz w:val="19"/>
          <w:szCs w:val="19"/>
        </w:rPr>
        <w:t>7.2. ФИРМА  не несет ответственности за качество услуг, не входящих в туристский продукт.</w:t>
      </w:r>
    </w:p>
    <w:p w:rsidR="009C5365" w:rsidRDefault="009C5365" w:rsidP="009C5365">
      <w:pPr>
        <w:jc w:val="both"/>
        <w:rPr>
          <w:bCs/>
          <w:sz w:val="19"/>
          <w:szCs w:val="19"/>
        </w:rPr>
      </w:pPr>
      <w:r>
        <w:rPr>
          <w:bCs/>
          <w:sz w:val="19"/>
          <w:szCs w:val="19"/>
        </w:rPr>
        <w:t>7.3. ФИРМА  не несет ответственности за понесенные ЗАКАЗЧИКОМ  расходы и иные негативные последствия возникшие:</w:t>
      </w:r>
    </w:p>
    <w:p w:rsidR="009C5365" w:rsidRDefault="009C5365" w:rsidP="009C5365">
      <w:pPr>
        <w:jc w:val="both"/>
        <w:rPr>
          <w:bCs/>
          <w:sz w:val="19"/>
          <w:szCs w:val="19"/>
        </w:rPr>
      </w:pPr>
      <w:r>
        <w:rPr>
          <w:bCs/>
          <w:sz w:val="19"/>
          <w:szCs w:val="19"/>
        </w:rPr>
        <w:t>-вследствие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при сокрытии обстоятельств, препятствующих выезду;</w:t>
      </w:r>
    </w:p>
    <w:p w:rsidR="009C5365" w:rsidRDefault="009C5365" w:rsidP="009C5365">
      <w:pPr>
        <w:jc w:val="both"/>
        <w:rPr>
          <w:bCs/>
          <w:sz w:val="19"/>
          <w:szCs w:val="19"/>
        </w:rPr>
      </w:pPr>
      <w:r>
        <w:rPr>
          <w:bCs/>
          <w:sz w:val="19"/>
          <w:szCs w:val="19"/>
        </w:rPr>
        <w:t>-в случае если ЗАКАЗЧИК  не сможет совершить путешествие или воспользоваться отдельными услугами по причине действий</w:t>
      </w:r>
    </w:p>
    <w:p w:rsidR="009C5365" w:rsidRDefault="009C5365" w:rsidP="009C5365">
      <w:pPr>
        <w:jc w:val="both"/>
        <w:rPr>
          <w:bCs/>
          <w:sz w:val="19"/>
          <w:szCs w:val="19"/>
        </w:rPr>
      </w:pPr>
      <w:r>
        <w:rPr>
          <w:bCs/>
          <w:sz w:val="19"/>
          <w:szCs w:val="19"/>
        </w:rPr>
        <w:t xml:space="preserve">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(в том числе, но не только при </w:t>
      </w:r>
      <w:r>
        <w:rPr>
          <w:bCs/>
          <w:sz w:val="19"/>
          <w:szCs w:val="19"/>
        </w:rPr>
        <w:lastRenderedPageBreak/>
        <w:t>сокращение пребывания в городах по причинам задержки на границах во время автобусных туров, при отсутствии необходимых документов, их не действительности).</w:t>
      </w:r>
    </w:p>
    <w:p w:rsidR="009C5365" w:rsidRDefault="009C5365" w:rsidP="009C5365">
      <w:pPr>
        <w:jc w:val="both"/>
        <w:rPr>
          <w:bCs/>
          <w:sz w:val="19"/>
          <w:szCs w:val="19"/>
        </w:rPr>
      </w:pPr>
      <w:r>
        <w:rPr>
          <w:bCs/>
          <w:sz w:val="19"/>
          <w:szCs w:val="19"/>
        </w:rPr>
        <w:t>- за действия консульских служб (в том числе за отказ в выдаче или за несвоевременную выдачу въездной или транзитной визы без объяснения причин и возвращения консульского сбора);</w:t>
      </w:r>
    </w:p>
    <w:p w:rsidR="009C5365" w:rsidRDefault="009C5365" w:rsidP="009C5365">
      <w:pPr>
        <w:jc w:val="both"/>
        <w:rPr>
          <w:bCs/>
          <w:sz w:val="19"/>
          <w:szCs w:val="19"/>
        </w:rPr>
      </w:pPr>
      <w:r>
        <w:rPr>
          <w:bCs/>
          <w:sz w:val="19"/>
          <w:szCs w:val="19"/>
        </w:rPr>
        <w:t xml:space="preserve">-вследствие отмены или изменения времени отправления авиарейсов и поездов; </w:t>
      </w:r>
    </w:p>
    <w:p w:rsidR="009C5365" w:rsidRDefault="009C5365" w:rsidP="009C5365">
      <w:pPr>
        <w:jc w:val="both"/>
        <w:rPr>
          <w:bCs/>
          <w:sz w:val="19"/>
          <w:szCs w:val="19"/>
        </w:rPr>
      </w:pPr>
      <w:r>
        <w:rPr>
          <w:bCs/>
          <w:sz w:val="19"/>
          <w:szCs w:val="19"/>
        </w:rPr>
        <w:t>-вследствие утраты, кражи личного багажа, ценностей и документов туристов в период совершения путешествия;</w:t>
      </w:r>
    </w:p>
    <w:p w:rsidR="009C5365" w:rsidRDefault="009C5365" w:rsidP="009C5365">
      <w:pPr>
        <w:jc w:val="both"/>
        <w:rPr>
          <w:bCs/>
          <w:sz w:val="19"/>
          <w:szCs w:val="19"/>
        </w:rPr>
      </w:pPr>
      <w:r>
        <w:rPr>
          <w:bCs/>
          <w:sz w:val="19"/>
          <w:szCs w:val="19"/>
        </w:rPr>
        <w:t>-в случае если вследствие отсутствия надлежащих документов или нарушения правил поведения в общественных местах,</w:t>
      </w:r>
    </w:p>
    <w:p w:rsidR="009C5365" w:rsidRDefault="009C5365" w:rsidP="009C5365">
      <w:pPr>
        <w:jc w:val="both"/>
        <w:rPr>
          <w:bCs/>
          <w:sz w:val="19"/>
          <w:szCs w:val="19"/>
        </w:rPr>
      </w:pPr>
      <w:r>
        <w:rPr>
          <w:bCs/>
          <w:sz w:val="19"/>
          <w:szCs w:val="19"/>
        </w:rPr>
        <w:t>решением властей или ответственных лиц Заказчику отказано в возможности выезда из страны или въезда в страну, либо в возможности полета по авиабилету или в проживание в забронированной гостинице;</w:t>
      </w:r>
    </w:p>
    <w:p w:rsidR="009C5365" w:rsidRDefault="009C5365" w:rsidP="009C5365">
      <w:pPr>
        <w:jc w:val="both"/>
        <w:rPr>
          <w:bCs/>
          <w:sz w:val="19"/>
          <w:szCs w:val="19"/>
        </w:rPr>
      </w:pPr>
      <w:r>
        <w:rPr>
          <w:bCs/>
          <w:sz w:val="19"/>
          <w:szCs w:val="19"/>
        </w:rPr>
        <w:t>- в случае если ЗАКАЗЧИК туристского продукта, выбирая место отдыха и программу маршрута, не учел состояние здоровья туристов, вследствие чего оно ухудшилось.</w:t>
      </w:r>
    </w:p>
    <w:p w:rsidR="009C5365" w:rsidRDefault="009C5365" w:rsidP="009C5365">
      <w:pPr>
        <w:jc w:val="both"/>
        <w:rPr>
          <w:bCs/>
          <w:sz w:val="19"/>
          <w:szCs w:val="19"/>
        </w:rPr>
      </w:pPr>
      <w:r>
        <w:rPr>
          <w:bCs/>
          <w:sz w:val="19"/>
          <w:szCs w:val="19"/>
        </w:rPr>
        <w:t>7.4.</w:t>
      </w:r>
      <w:r>
        <w:t xml:space="preserve"> </w:t>
      </w:r>
      <w:r>
        <w:rPr>
          <w:bCs/>
          <w:sz w:val="19"/>
          <w:szCs w:val="19"/>
        </w:rPr>
        <w:t xml:space="preserve">ФИРМА  не гарантирует предоставление конкретных мест в поезде (в том числе мест на верхних или нижних полках) или рейсовом автобусе, если это отдельно не оговорено в приложениях к настоящему договору. </w:t>
      </w:r>
    </w:p>
    <w:p w:rsidR="009C5365" w:rsidRDefault="009C5365" w:rsidP="009C5365">
      <w:pPr>
        <w:jc w:val="both"/>
        <w:rPr>
          <w:bCs/>
          <w:sz w:val="19"/>
          <w:szCs w:val="19"/>
        </w:rPr>
      </w:pPr>
      <w:r>
        <w:rPr>
          <w:bCs/>
          <w:sz w:val="19"/>
          <w:szCs w:val="19"/>
        </w:rPr>
        <w:t>7.5. В случае возникновения во время совершения путешествия претензий по качеству услуг, входящих в туристский продукт, ЗАКАЗЧИКУ (туристу) для оперативного разрешения проблемы следует незамедлительно связаться с ФИРМОЙ  по телефонам, указанным в настоящем договоре. ЗАКАЗЧИК  (турист) вправе предъявить претензию по качеству услуг на месте в администрацию организации, оказывающей услуги, входящие в туристский продукт, а в случае неудовлетворения претензии - составить Акт, подписанный ЗАКАЗЧИКОМ  (туристом) и администрацией организации, оказывающей услуги, входящие в туристский продукт.</w:t>
      </w:r>
    </w:p>
    <w:p w:rsidR="009C5365" w:rsidRDefault="009C5365" w:rsidP="009C5365">
      <w:pPr>
        <w:jc w:val="both"/>
        <w:rPr>
          <w:bCs/>
          <w:sz w:val="19"/>
          <w:szCs w:val="19"/>
        </w:rPr>
      </w:pPr>
      <w:r>
        <w:rPr>
          <w:bCs/>
          <w:sz w:val="19"/>
          <w:szCs w:val="19"/>
        </w:rPr>
        <w:t xml:space="preserve">7.6. В случае не урегулирования разногласий на месте, претензии к качеству туристского продукта предъявляются ФИРМЕ ЗАКАЗЧИКОМ  в письменной форме, с приложением необходимых доказательств в течение 20 дней со дня окончания действия договора и подлежат рассмотрению в течение 10 дней со дня получения претензий. </w:t>
      </w:r>
    </w:p>
    <w:p w:rsidR="009C5365" w:rsidRDefault="009C5365" w:rsidP="009C5365">
      <w:pPr>
        <w:jc w:val="both"/>
        <w:rPr>
          <w:bCs/>
          <w:sz w:val="19"/>
          <w:szCs w:val="19"/>
        </w:rPr>
      </w:pPr>
      <w:r>
        <w:rPr>
          <w:bCs/>
          <w:sz w:val="19"/>
          <w:szCs w:val="19"/>
        </w:rPr>
        <w:t>7.7. В случае возникновения разногласий по договору между ЗАКАЗЧИКОМ  и</w:t>
      </w:r>
      <w:r>
        <w:t xml:space="preserve"> </w:t>
      </w:r>
      <w:r>
        <w:rPr>
          <w:bCs/>
          <w:sz w:val="19"/>
          <w:szCs w:val="19"/>
        </w:rPr>
        <w:t xml:space="preserve">ФИРМОЙ  стороны приложат все усилия для того, чтобы решить конфликтную ситуацию путем переговоров и в досудебном порядке. </w:t>
      </w:r>
    </w:p>
    <w:p w:rsidR="009C5365" w:rsidRDefault="009C5365" w:rsidP="009C5365">
      <w:pPr>
        <w:jc w:val="both"/>
        <w:rPr>
          <w:bCs/>
          <w:sz w:val="19"/>
          <w:szCs w:val="19"/>
        </w:rPr>
      </w:pPr>
      <w:r>
        <w:rPr>
          <w:bCs/>
          <w:sz w:val="19"/>
          <w:szCs w:val="19"/>
        </w:rPr>
        <w:t>7.8. В случае недостижения соглашения в результате переговоров, спор разрешается в суде.</w:t>
      </w:r>
    </w:p>
    <w:p w:rsidR="009C5365" w:rsidRDefault="009C5365" w:rsidP="009C5365">
      <w:pPr>
        <w:jc w:val="both"/>
      </w:pPr>
      <w:r>
        <w:rPr>
          <w:bCs/>
          <w:sz w:val="19"/>
          <w:szCs w:val="19"/>
        </w:rPr>
        <w:t>7.9. В случае если действия</w:t>
      </w:r>
      <w:r>
        <w:t xml:space="preserve"> </w:t>
      </w:r>
      <w:r>
        <w:rPr>
          <w:bCs/>
          <w:sz w:val="19"/>
          <w:szCs w:val="19"/>
        </w:rPr>
        <w:t xml:space="preserve">ЗАКАЗЧИКА  нанесли ущерб  ФИРМЕ  или третьим лицам, с ЗАКАЗЧИКА  взыскиваются убытки в размерах и в порядке, предусмотренных действующим законодательством. </w:t>
      </w:r>
    </w:p>
    <w:p w:rsidR="009C5365" w:rsidRDefault="009C5365" w:rsidP="009C5365">
      <w:pPr>
        <w:jc w:val="both"/>
        <w:rPr>
          <w:u w:val="single"/>
        </w:rPr>
      </w:pPr>
      <w:r>
        <w:t xml:space="preserve">7.10.В </w:t>
      </w:r>
      <w:r w:rsidR="002F2C51">
        <w:t>случае непредставления ЗАКАЗЧИКОМ</w:t>
      </w:r>
      <w:r>
        <w:t xml:space="preserve">  в установленный срок требуемого полного комплекта документов для сдачи в консульство, ФИРМА освобождается от исполнения обязательств по обработке и сдаче документов и, как следствие, не несет ответственности при возникновении у ЗАКАЗЧИКА  туристского продукта претензий, связанных с неполучением въездных виз (фактической аннуляцией тура). Любая досылка разрозненных копий или оригиналов, необходимых для получения въездной визы,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и автоматически приводит к отсрочке сдачи всех документов.</w:t>
      </w:r>
    </w:p>
    <w:p w:rsidR="009C5365" w:rsidRDefault="009C5365" w:rsidP="009A4B50">
      <w:pPr>
        <w:numPr>
          <w:ilvl w:val="1"/>
          <w:numId w:val="2"/>
        </w:numPr>
        <w:tabs>
          <w:tab w:val="left" w:pos="495"/>
        </w:tabs>
        <w:ind w:left="14" w:hanging="14"/>
        <w:jc w:val="both"/>
        <w:rPr>
          <w:b/>
          <w:bCs/>
          <w:sz w:val="19"/>
          <w:szCs w:val="19"/>
        </w:rPr>
      </w:pPr>
      <w:r>
        <w:rPr>
          <w:u w:val="single"/>
        </w:rPr>
        <w:t>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r>
        <w:rPr>
          <w:u w:val="single"/>
        </w:rPr>
        <w:b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 (ст.22, гл. III, Федерального закона от 15 августа 1996 г. N 114-ФЗ "О порядке выезда из Российской Федерации и въезда в Российскую Федерацию" (с изменениями от 18 июля 1998 г., 24 июня 1999 г.).</w:t>
      </w:r>
    </w:p>
    <w:p w:rsidR="009C5365" w:rsidRDefault="009C5365" w:rsidP="009C5365">
      <w:pPr>
        <w:jc w:val="center"/>
        <w:rPr>
          <w:bCs/>
          <w:sz w:val="19"/>
          <w:szCs w:val="19"/>
        </w:rPr>
      </w:pPr>
      <w:r>
        <w:rPr>
          <w:b/>
          <w:bCs/>
          <w:sz w:val="19"/>
          <w:szCs w:val="19"/>
        </w:rPr>
        <w:t>8. ОБСТОЯТЕЛЬСТВА НЕПРЕОДОЛИМОЙ СИЛЫ</w:t>
      </w:r>
    </w:p>
    <w:p w:rsidR="009C5365" w:rsidRDefault="009C5365" w:rsidP="009C5365">
      <w:pPr>
        <w:jc w:val="both"/>
        <w:rPr>
          <w:b/>
          <w:bCs/>
          <w:sz w:val="19"/>
          <w:szCs w:val="19"/>
        </w:rPr>
      </w:pPr>
      <w:r>
        <w:rPr>
          <w:bCs/>
          <w:sz w:val="19"/>
          <w:szCs w:val="19"/>
        </w:rPr>
        <w:t xml:space="preserve">8.1. ФИРМА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ФИРМЫ. ФИРМА обязана своевременно проинформировать ЗАКАЗЧИКА  о наступлении обстоятельств непреодолимой силы. В случае наступления обстоятельств непреодолимой силы возврат денежных средств Заказчику не производится, за исключением случаев, предусмотренных п. 6.3. настоящего договора. </w:t>
      </w:r>
    </w:p>
    <w:p w:rsidR="009C5365" w:rsidRDefault="009C5365" w:rsidP="009C5365">
      <w:pPr>
        <w:jc w:val="center"/>
        <w:rPr>
          <w:bCs/>
          <w:sz w:val="19"/>
          <w:szCs w:val="19"/>
        </w:rPr>
      </w:pPr>
      <w:r>
        <w:rPr>
          <w:b/>
          <w:bCs/>
          <w:sz w:val="19"/>
          <w:szCs w:val="19"/>
        </w:rPr>
        <w:t>9. ПРОЧИЕ УСЛОВИЯ ДОГОВОРА</w:t>
      </w:r>
    </w:p>
    <w:p w:rsidR="009C5365" w:rsidRDefault="009C5365" w:rsidP="009C5365">
      <w:pPr>
        <w:jc w:val="both"/>
        <w:rPr>
          <w:bCs/>
          <w:sz w:val="19"/>
          <w:szCs w:val="19"/>
        </w:rPr>
      </w:pPr>
      <w:r>
        <w:rPr>
          <w:bCs/>
          <w:sz w:val="19"/>
          <w:szCs w:val="19"/>
        </w:rPr>
        <w:t xml:space="preserve">9.1. Настоящий договор составлен в двух экземплярах на русском языке, имеющих одинаковую юридическую силу. </w:t>
      </w:r>
    </w:p>
    <w:p w:rsidR="009C5365" w:rsidRDefault="009C5365" w:rsidP="009C5365">
      <w:pPr>
        <w:jc w:val="both"/>
        <w:rPr>
          <w:bCs/>
          <w:sz w:val="19"/>
          <w:szCs w:val="19"/>
        </w:rPr>
      </w:pPr>
      <w:r>
        <w:rPr>
          <w:bCs/>
          <w:sz w:val="19"/>
          <w:szCs w:val="19"/>
        </w:rPr>
        <w:t xml:space="preserve">9.2. ЗАКАЗЧИК предупрежден и согласен с тем, что в исключительных случаях возможна замена ФИРМОЙ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ЗАКАЗЧИКА. </w:t>
      </w:r>
    </w:p>
    <w:p w:rsidR="009C5365" w:rsidRDefault="009C5365" w:rsidP="009C5365">
      <w:pPr>
        <w:jc w:val="both"/>
        <w:rPr>
          <w:bCs/>
          <w:sz w:val="19"/>
          <w:szCs w:val="19"/>
        </w:rPr>
      </w:pPr>
      <w:r>
        <w:rPr>
          <w:bCs/>
          <w:sz w:val="19"/>
          <w:szCs w:val="19"/>
        </w:rPr>
        <w:t xml:space="preserve">9.3. Подписанием настоящего договора и приложений к нему ЗАКАЗЧИК подтверждает, что он осознанно выбрал приобретаемый им туристский продукт, ознакомлен со всеми свойствами приобретаемого им туристского продукта, уточнил все значимые для себя вопросы, письменно сообщил все значимые для себя условия обслуживания, обстоятельства, препятствующие совершению путешествия, цели путешествия. </w:t>
      </w:r>
    </w:p>
    <w:p w:rsidR="009C5365" w:rsidRDefault="009C5365" w:rsidP="009C5365">
      <w:pPr>
        <w:jc w:val="both"/>
        <w:rPr>
          <w:bCs/>
          <w:sz w:val="19"/>
          <w:szCs w:val="19"/>
        </w:rPr>
      </w:pPr>
      <w:r>
        <w:rPr>
          <w:bCs/>
          <w:sz w:val="19"/>
          <w:szCs w:val="19"/>
        </w:rPr>
        <w:t>9.4. Настоящий договор вступает в силу с момента его подписания СТОРОНАМИ  и действует до даты окончания путешествия.</w:t>
      </w:r>
    </w:p>
    <w:p w:rsidR="009C5365" w:rsidRDefault="009C5365" w:rsidP="009C5365">
      <w:pPr>
        <w:jc w:val="both"/>
        <w:rPr>
          <w:bCs/>
          <w:sz w:val="19"/>
          <w:szCs w:val="19"/>
        </w:rPr>
      </w:pPr>
      <w:r>
        <w:rPr>
          <w:bCs/>
          <w:sz w:val="19"/>
          <w:szCs w:val="19"/>
        </w:rPr>
        <w:lastRenderedPageBreak/>
        <w:t>9.5. Информация, содержащаяся на сайте</w:t>
      </w:r>
      <w:r>
        <w:t xml:space="preserve"> </w:t>
      </w:r>
      <w:r>
        <w:rPr>
          <w:bCs/>
          <w:sz w:val="19"/>
          <w:szCs w:val="19"/>
        </w:rPr>
        <w:t xml:space="preserve">ФИРМЫ, в буклетах, и иных материальных источниках носит справочный характер, постоянно меняется и не может быть использована </w:t>
      </w:r>
      <w:r>
        <w:t xml:space="preserve"> </w:t>
      </w:r>
      <w:r w:rsidR="002F2C51">
        <w:rPr>
          <w:bCs/>
          <w:sz w:val="19"/>
          <w:szCs w:val="19"/>
        </w:rPr>
        <w:t>ЗАКАЗЧИКОМ</w:t>
      </w:r>
      <w:r>
        <w:rPr>
          <w:bCs/>
          <w:sz w:val="19"/>
          <w:szCs w:val="19"/>
        </w:rPr>
        <w:t xml:space="preserve"> в ходе любого рода разбирательства (в том числе и судебного) в качестве доказательств обоснованности каких-либо требований. О потребительских свойствах туристического продукта информируют только документы, заверенные печатью ФИРМЫ.</w:t>
      </w:r>
    </w:p>
    <w:p w:rsidR="004A03B0" w:rsidRDefault="004A03B0" w:rsidP="009C5365">
      <w:pPr>
        <w:jc w:val="both"/>
        <w:rPr>
          <w:bCs/>
          <w:sz w:val="19"/>
          <w:szCs w:val="19"/>
        </w:rPr>
      </w:pPr>
    </w:p>
    <w:p w:rsidR="004A03B0" w:rsidRPr="004A03B0" w:rsidRDefault="004A03B0" w:rsidP="004A03B0">
      <w:pPr>
        <w:jc w:val="both"/>
        <w:rPr>
          <w:bCs/>
          <w:sz w:val="19"/>
          <w:szCs w:val="19"/>
        </w:rPr>
      </w:pPr>
      <w:r w:rsidRPr="004A03B0">
        <w:rPr>
          <w:bCs/>
          <w:sz w:val="19"/>
          <w:szCs w:val="19"/>
        </w:rPr>
        <w:t>Приложения к настоящему договору:</w:t>
      </w:r>
    </w:p>
    <w:p w:rsidR="003B11A6" w:rsidRPr="004A03B0" w:rsidRDefault="004A03B0" w:rsidP="003B11A6">
      <w:pPr>
        <w:jc w:val="both"/>
        <w:rPr>
          <w:bCs/>
          <w:sz w:val="19"/>
          <w:szCs w:val="19"/>
        </w:rPr>
      </w:pPr>
      <w:r w:rsidRPr="004A03B0">
        <w:rPr>
          <w:bCs/>
          <w:sz w:val="19"/>
          <w:szCs w:val="19"/>
        </w:rPr>
        <w:tab/>
      </w:r>
      <w:r w:rsidR="003B11A6">
        <w:rPr>
          <w:bCs/>
          <w:sz w:val="19"/>
          <w:szCs w:val="19"/>
        </w:rPr>
        <w:t>Приложение №1: Заявка на бронирование</w:t>
      </w:r>
    </w:p>
    <w:p w:rsidR="003B11A6" w:rsidRDefault="003B11A6" w:rsidP="003B11A6">
      <w:pPr>
        <w:jc w:val="both"/>
        <w:rPr>
          <w:bCs/>
          <w:sz w:val="19"/>
          <w:szCs w:val="19"/>
        </w:rPr>
      </w:pPr>
      <w:r>
        <w:rPr>
          <w:bCs/>
          <w:sz w:val="19"/>
          <w:szCs w:val="19"/>
        </w:rPr>
        <w:tab/>
        <w:t>Приложение №2: Программа тура</w:t>
      </w:r>
    </w:p>
    <w:p w:rsidR="003B11A6" w:rsidRPr="004A03B0" w:rsidRDefault="003B11A6" w:rsidP="003B11A6">
      <w:pPr>
        <w:ind w:firstLine="709"/>
        <w:jc w:val="both"/>
        <w:rPr>
          <w:bCs/>
          <w:sz w:val="19"/>
          <w:szCs w:val="19"/>
        </w:rPr>
      </w:pPr>
      <w:r>
        <w:rPr>
          <w:bCs/>
          <w:sz w:val="19"/>
          <w:szCs w:val="19"/>
        </w:rPr>
        <w:t xml:space="preserve">Приложение №3: </w:t>
      </w:r>
      <w:r w:rsidRPr="004A03B0">
        <w:rPr>
          <w:bCs/>
          <w:sz w:val="19"/>
          <w:szCs w:val="19"/>
        </w:rPr>
        <w:t>Сведения о туропе</w:t>
      </w:r>
      <w:r>
        <w:rPr>
          <w:bCs/>
          <w:sz w:val="19"/>
          <w:szCs w:val="19"/>
        </w:rPr>
        <w:t>раторе и финансовом обеспечении</w:t>
      </w:r>
    </w:p>
    <w:p w:rsidR="003B11A6" w:rsidRDefault="003B11A6" w:rsidP="003B11A6">
      <w:pPr>
        <w:jc w:val="both"/>
        <w:rPr>
          <w:bCs/>
          <w:sz w:val="19"/>
          <w:szCs w:val="19"/>
        </w:rPr>
      </w:pPr>
      <w:r w:rsidRPr="004A03B0">
        <w:rPr>
          <w:bCs/>
          <w:sz w:val="19"/>
          <w:szCs w:val="19"/>
        </w:rPr>
        <w:tab/>
      </w:r>
      <w:r>
        <w:rPr>
          <w:bCs/>
          <w:sz w:val="19"/>
          <w:szCs w:val="19"/>
        </w:rPr>
        <w:t xml:space="preserve">Приложение №4: Памятка для родителей  </w:t>
      </w:r>
    </w:p>
    <w:p w:rsidR="003B11A6" w:rsidRDefault="003B11A6" w:rsidP="003B11A6">
      <w:r>
        <w:rPr>
          <w:bCs/>
          <w:sz w:val="19"/>
          <w:szCs w:val="19"/>
        </w:rPr>
        <w:t xml:space="preserve">             *Приложение №5: </w:t>
      </w:r>
      <w:r>
        <w:t xml:space="preserve">Памятка. Список документов, необходимых для получения </w:t>
      </w:r>
      <w:proofErr w:type="gramStart"/>
      <w:r>
        <w:t>Польской</w:t>
      </w:r>
      <w:proofErr w:type="gramEnd"/>
      <w:r>
        <w:t xml:space="preserve"> шенгенской </w:t>
      </w:r>
    </w:p>
    <w:p w:rsidR="003B11A6" w:rsidRPr="0064365D" w:rsidRDefault="003B11A6" w:rsidP="0064365D">
      <w:r>
        <w:t xml:space="preserve">              туристической визы</w:t>
      </w:r>
    </w:p>
    <w:p w:rsidR="0064365D" w:rsidRPr="00170DB6" w:rsidRDefault="0064365D" w:rsidP="0064365D">
      <w:pPr>
        <w:jc w:val="both"/>
        <w:rPr>
          <w:bCs/>
          <w:sz w:val="19"/>
          <w:szCs w:val="19"/>
        </w:rPr>
      </w:pPr>
      <w:r>
        <w:rPr>
          <w:bCs/>
          <w:sz w:val="19"/>
          <w:szCs w:val="19"/>
        </w:rPr>
        <w:t xml:space="preserve">               Приложение №6:</w:t>
      </w:r>
      <w:r w:rsidRPr="00AB2D8A">
        <w:rPr>
          <w:bCs/>
          <w:sz w:val="19"/>
          <w:szCs w:val="19"/>
        </w:rPr>
        <w:t xml:space="preserve"> </w:t>
      </w:r>
      <w:r>
        <w:rPr>
          <w:bCs/>
          <w:sz w:val="19"/>
          <w:szCs w:val="19"/>
        </w:rPr>
        <w:t>Анкета</w:t>
      </w:r>
    </w:p>
    <w:p w:rsidR="0064365D" w:rsidRDefault="0064365D" w:rsidP="0064365D">
      <w:pPr>
        <w:jc w:val="both"/>
        <w:rPr>
          <w:b/>
          <w:bCs/>
          <w:sz w:val="19"/>
          <w:szCs w:val="19"/>
        </w:rPr>
      </w:pPr>
      <w:r>
        <w:rPr>
          <w:bCs/>
          <w:sz w:val="19"/>
          <w:szCs w:val="19"/>
        </w:rPr>
        <w:t xml:space="preserve">               Приложение №7: Документ об оплате</w:t>
      </w:r>
    </w:p>
    <w:p w:rsidR="0064365D" w:rsidRDefault="0064365D" w:rsidP="0064365D">
      <w:pPr>
        <w:jc w:val="both"/>
        <w:rPr>
          <w:b/>
          <w:bCs/>
          <w:sz w:val="19"/>
          <w:szCs w:val="19"/>
        </w:rPr>
      </w:pPr>
    </w:p>
    <w:p w:rsidR="0064365D" w:rsidRDefault="0064365D" w:rsidP="0064365D">
      <w:pPr>
        <w:jc w:val="both"/>
        <w:rPr>
          <w:b/>
          <w:bCs/>
          <w:sz w:val="19"/>
          <w:szCs w:val="19"/>
        </w:rPr>
      </w:pPr>
    </w:p>
    <w:p w:rsidR="0064365D" w:rsidRDefault="0064365D" w:rsidP="0064365D">
      <w:pPr>
        <w:jc w:val="both"/>
        <w:rPr>
          <w:b/>
          <w:bCs/>
          <w:sz w:val="19"/>
          <w:szCs w:val="19"/>
        </w:rPr>
      </w:pPr>
      <w:r>
        <w:rPr>
          <w:b/>
          <w:bCs/>
          <w:sz w:val="19"/>
          <w:szCs w:val="19"/>
        </w:rPr>
        <w:t>*Для заказчиков, которым необходима помощь в оформлении документов, для получения Польской шенгенской туристической визы.</w:t>
      </w:r>
    </w:p>
    <w:p w:rsidR="003B11A6" w:rsidRPr="004A03B0" w:rsidRDefault="003B11A6" w:rsidP="003B11A6">
      <w:pPr>
        <w:tabs>
          <w:tab w:val="left" w:pos="709"/>
          <w:tab w:val="left" w:pos="1860"/>
        </w:tabs>
        <w:jc w:val="both"/>
        <w:rPr>
          <w:bCs/>
          <w:sz w:val="19"/>
          <w:szCs w:val="19"/>
        </w:rPr>
      </w:pPr>
    </w:p>
    <w:p w:rsidR="004A03B0" w:rsidRDefault="004A03B0" w:rsidP="003B11A6">
      <w:pPr>
        <w:jc w:val="both"/>
        <w:rPr>
          <w:bCs/>
          <w:sz w:val="19"/>
          <w:szCs w:val="19"/>
        </w:rPr>
      </w:pPr>
    </w:p>
    <w:p w:rsidR="0064365D" w:rsidRPr="004A03B0" w:rsidRDefault="0064365D" w:rsidP="003B11A6">
      <w:pPr>
        <w:jc w:val="both"/>
        <w:rPr>
          <w:bCs/>
          <w:sz w:val="19"/>
          <w:szCs w:val="19"/>
        </w:rPr>
      </w:pPr>
    </w:p>
    <w:p w:rsidR="009C5365" w:rsidRDefault="009C5365" w:rsidP="009C5365">
      <w:pPr>
        <w:jc w:val="both"/>
        <w:rPr>
          <w:b/>
          <w:bCs/>
          <w:sz w:val="19"/>
          <w:szCs w:val="19"/>
        </w:rPr>
      </w:pPr>
    </w:p>
    <w:p w:rsidR="009C5365" w:rsidRDefault="009C5365" w:rsidP="009C5365">
      <w:pPr>
        <w:jc w:val="center"/>
        <w:rPr>
          <w:b/>
          <w:bCs/>
          <w:sz w:val="19"/>
          <w:szCs w:val="19"/>
        </w:rPr>
      </w:pPr>
      <w:r>
        <w:rPr>
          <w:b/>
          <w:bCs/>
          <w:sz w:val="19"/>
          <w:szCs w:val="19"/>
        </w:rPr>
        <w:t>10. РЕКВИЗИТЫ И ПОДПИСИ СТОРОН</w:t>
      </w:r>
    </w:p>
    <w:tbl>
      <w:tblPr>
        <w:tblpPr w:leftFromText="180" w:rightFromText="180" w:vertAnchor="text" w:horzAnchor="margin" w:tblpXSpec="right" w:tblpY="57"/>
        <w:tblW w:w="10721" w:type="dxa"/>
        <w:tblLayout w:type="fixed"/>
        <w:tblLook w:val="0000" w:firstRow="0" w:lastRow="0" w:firstColumn="0" w:lastColumn="0" w:noHBand="0" w:noVBand="0"/>
      </w:tblPr>
      <w:tblGrid>
        <w:gridCol w:w="5335"/>
        <w:gridCol w:w="5386"/>
      </w:tblGrid>
      <w:tr w:rsidR="00C97745" w:rsidTr="00C97745">
        <w:trPr>
          <w:trHeight w:val="5484"/>
        </w:trPr>
        <w:tc>
          <w:tcPr>
            <w:tcW w:w="5335" w:type="dxa"/>
            <w:shd w:val="clear" w:color="auto" w:fill="auto"/>
          </w:tcPr>
          <w:p w:rsidR="00C97745" w:rsidRDefault="00C97745" w:rsidP="00C97745">
            <w:pPr>
              <w:rPr>
                <w:b/>
              </w:rPr>
            </w:pPr>
            <w:r>
              <w:rPr>
                <w:b/>
              </w:rPr>
              <w:t>ФИРМА:</w:t>
            </w:r>
          </w:p>
          <w:p w:rsidR="00C97745" w:rsidRDefault="00C97745" w:rsidP="00C97745">
            <w:r>
              <w:rPr>
                <w:b/>
              </w:rPr>
              <w:t>Общество с ограниченной ответственностью «Септима»</w:t>
            </w:r>
          </w:p>
          <w:p w:rsidR="00C97745" w:rsidRDefault="00C97745" w:rsidP="00C97745">
            <w:r>
              <w:t>(сокращенное наименование ООО «Септима»)</w:t>
            </w:r>
          </w:p>
          <w:p w:rsidR="00C97745" w:rsidRDefault="00C97745" w:rsidP="00C97745">
            <w:pPr>
              <w:rPr>
                <w:b/>
                <w:sz w:val="22"/>
                <w:szCs w:val="22"/>
                <w:lang w:val="de-DE"/>
              </w:rPr>
            </w:pPr>
            <w:r>
              <w:rPr>
                <w:b/>
                <w:sz w:val="22"/>
                <w:szCs w:val="22"/>
              </w:rPr>
              <w:t>Фактический/Юридический адрес: 236006, г. Калининград, ул. Больничная 30-2</w:t>
            </w:r>
          </w:p>
          <w:p w:rsidR="00C97745" w:rsidRPr="003E2E39" w:rsidRDefault="00C97745" w:rsidP="00C97745">
            <w:pPr>
              <w:rPr>
                <w:b/>
                <w:sz w:val="22"/>
                <w:szCs w:val="22"/>
              </w:rPr>
            </w:pPr>
            <w:r>
              <w:rPr>
                <w:b/>
                <w:sz w:val="22"/>
                <w:szCs w:val="22"/>
                <w:lang w:val="de-DE"/>
              </w:rPr>
              <w:t>E-mail: info@</w:t>
            </w:r>
            <w:r>
              <w:rPr>
                <w:b/>
                <w:sz w:val="22"/>
                <w:szCs w:val="22"/>
                <w:lang w:val="en-US"/>
              </w:rPr>
              <w:t>septimatour</w:t>
            </w:r>
            <w:r w:rsidRPr="003E2E39">
              <w:rPr>
                <w:b/>
                <w:sz w:val="22"/>
                <w:szCs w:val="22"/>
              </w:rPr>
              <w:t>.</w:t>
            </w:r>
            <w:r>
              <w:rPr>
                <w:b/>
                <w:sz w:val="22"/>
                <w:szCs w:val="22"/>
                <w:lang w:val="en-US"/>
              </w:rPr>
              <w:t>ru</w:t>
            </w:r>
            <w:r w:rsidRPr="003E2E39">
              <w:rPr>
                <w:b/>
                <w:sz w:val="22"/>
                <w:szCs w:val="22"/>
              </w:rPr>
              <w:t xml:space="preserve">, </w:t>
            </w:r>
            <w:r>
              <w:rPr>
                <w:b/>
                <w:sz w:val="22"/>
                <w:szCs w:val="22"/>
                <w:lang w:val="de-DE"/>
              </w:rPr>
              <w:t>vashgidtour@gmail.com</w:t>
            </w:r>
          </w:p>
          <w:p w:rsidR="00C97745" w:rsidRDefault="00C97745" w:rsidP="00C97745">
            <w:pPr>
              <w:rPr>
                <w:b/>
                <w:sz w:val="22"/>
                <w:szCs w:val="22"/>
              </w:rPr>
            </w:pPr>
            <w:r>
              <w:rPr>
                <w:b/>
                <w:sz w:val="22"/>
                <w:szCs w:val="22"/>
              </w:rPr>
              <w:t xml:space="preserve">Тел.: 8 (4012) 307000, 388-320, </w:t>
            </w:r>
            <w:r w:rsidRPr="00866D98">
              <w:rPr>
                <w:b/>
                <w:sz w:val="22"/>
                <w:szCs w:val="22"/>
              </w:rPr>
              <w:t>53-37-27</w:t>
            </w:r>
            <w:r>
              <w:rPr>
                <w:b/>
                <w:sz w:val="22"/>
                <w:szCs w:val="22"/>
              </w:rPr>
              <w:t>, 53-30-55</w:t>
            </w:r>
          </w:p>
          <w:p w:rsidR="00C97745" w:rsidRDefault="00C97745" w:rsidP="00C97745">
            <w:r>
              <w:t>ИНН</w:t>
            </w:r>
            <w:r w:rsidRPr="009A4B50">
              <w:t>3904007051</w:t>
            </w:r>
            <w:r>
              <w:t xml:space="preserve">, КПП  </w:t>
            </w:r>
            <w:r w:rsidRPr="009A4B50">
              <w:t>390601001</w:t>
            </w:r>
          </w:p>
          <w:p w:rsidR="00C97745" w:rsidRDefault="00C97745" w:rsidP="00C97745">
            <w:r>
              <w:t xml:space="preserve">Банковские реквизиты: Р/с </w:t>
            </w:r>
            <w:r w:rsidRPr="009A4B50">
              <w:t>40702810832170000460</w:t>
            </w:r>
            <w:r>
              <w:t xml:space="preserve">, </w:t>
            </w:r>
            <w:r w:rsidRPr="00866D98">
              <w:t>ФИЛИАЛ "САНКТ-ПЕТЕРБУРГСКИЙ" АО "АЛЬФА-БАНК" Г. САНКТ-ПЕТЕРБУРГ</w:t>
            </w:r>
            <w:r>
              <w:t xml:space="preserve">  К/с   </w:t>
            </w:r>
            <w:r w:rsidRPr="009A4B50">
              <w:t>30101810600000000786</w:t>
            </w:r>
            <w:r>
              <w:t xml:space="preserve">  БИК </w:t>
            </w:r>
            <w:r w:rsidRPr="00866D98">
              <w:t>044030786</w:t>
            </w:r>
          </w:p>
          <w:p w:rsidR="00C97745" w:rsidRDefault="00C97745" w:rsidP="00C97745">
            <w:r>
              <w:t>Упрощенная система налогообложения</w:t>
            </w:r>
          </w:p>
          <w:p w:rsidR="00C97745" w:rsidRDefault="00C97745" w:rsidP="00C97745"/>
          <w:p w:rsidR="00C97745" w:rsidRDefault="00C97745" w:rsidP="00C97745">
            <w:r>
              <w:t>Директор   _____________________   Журавска И. А.</w:t>
            </w:r>
          </w:p>
          <w:p w:rsidR="00C97745" w:rsidRDefault="00C97745" w:rsidP="00C97745"/>
          <w:p w:rsidR="00C97745" w:rsidRDefault="00C97745" w:rsidP="00C97745"/>
          <w:p w:rsidR="00C97745" w:rsidRDefault="00C97745" w:rsidP="00C97745">
            <w:r>
              <w:t>Менеджер _____________________  __________________</w:t>
            </w:r>
          </w:p>
          <w:p w:rsidR="00C97745" w:rsidRDefault="00C97745" w:rsidP="00C97745"/>
          <w:p w:rsidR="00C97745" w:rsidRDefault="00C97745" w:rsidP="00C97745"/>
          <w:p w:rsidR="00C97745" w:rsidRDefault="00C97745" w:rsidP="00C97745"/>
        </w:tc>
        <w:tc>
          <w:tcPr>
            <w:tcW w:w="5386" w:type="dxa"/>
            <w:shd w:val="clear" w:color="auto" w:fill="auto"/>
          </w:tcPr>
          <w:p w:rsidR="00C97745" w:rsidRDefault="00C97745" w:rsidP="00C97745">
            <w:pPr>
              <w:snapToGrid w:val="0"/>
              <w:jc w:val="both"/>
              <w:rPr>
                <w:bCs/>
                <w:sz w:val="19"/>
                <w:szCs w:val="19"/>
              </w:rPr>
            </w:pPr>
            <w:r>
              <w:rPr>
                <w:b/>
                <w:bCs/>
                <w:sz w:val="19"/>
                <w:szCs w:val="19"/>
              </w:rPr>
              <w:t>ЗАКАЗЧИК</w:t>
            </w:r>
            <w:r>
              <w:rPr>
                <w:bCs/>
                <w:sz w:val="19"/>
                <w:szCs w:val="19"/>
              </w:rPr>
              <w:t xml:space="preserve"> (Физическое лицо):_______________________</w:t>
            </w:r>
          </w:p>
          <w:p w:rsidR="00C97745" w:rsidRDefault="00C97745" w:rsidP="00C97745">
            <w:pPr>
              <w:snapToGrid w:val="0"/>
              <w:jc w:val="both"/>
              <w:rPr>
                <w:bCs/>
                <w:sz w:val="19"/>
                <w:szCs w:val="19"/>
              </w:rPr>
            </w:pPr>
          </w:p>
          <w:p w:rsidR="00C97745" w:rsidRDefault="00C97745" w:rsidP="00C97745">
            <w:pPr>
              <w:spacing w:line="480" w:lineRule="auto"/>
              <w:jc w:val="both"/>
              <w:rPr>
                <w:bCs/>
                <w:sz w:val="19"/>
                <w:szCs w:val="19"/>
              </w:rPr>
            </w:pPr>
            <w:r>
              <w:rPr>
                <w:bCs/>
                <w:sz w:val="19"/>
                <w:szCs w:val="19"/>
              </w:rPr>
              <w:t>____________________________________________________</w:t>
            </w:r>
          </w:p>
          <w:p w:rsidR="00C97745" w:rsidRDefault="00C97745" w:rsidP="00C97745">
            <w:pPr>
              <w:spacing w:line="480" w:lineRule="auto"/>
              <w:jc w:val="both"/>
              <w:rPr>
                <w:b/>
                <w:bCs/>
                <w:sz w:val="19"/>
                <w:szCs w:val="19"/>
              </w:rPr>
            </w:pPr>
            <w:r>
              <w:rPr>
                <w:bCs/>
                <w:sz w:val="19"/>
                <w:szCs w:val="19"/>
              </w:rPr>
              <w:t>____________________________________________________</w:t>
            </w:r>
          </w:p>
          <w:p w:rsidR="00C97745" w:rsidRDefault="00C97745" w:rsidP="00C97745">
            <w:pPr>
              <w:jc w:val="both"/>
              <w:rPr>
                <w:bCs/>
                <w:sz w:val="19"/>
                <w:szCs w:val="19"/>
              </w:rPr>
            </w:pPr>
            <w:r>
              <w:rPr>
                <w:b/>
                <w:bCs/>
                <w:sz w:val="19"/>
                <w:szCs w:val="19"/>
              </w:rPr>
              <w:t>УЧАСТНИК/И ТУРА</w:t>
            </w:r>
            <w:r>
              <w:rPr>
                <w:bCs/>
                <w:sz w:val="19"/>
                <w:szCs w:val="19"/>
              </w:rPr>
              <w:t>: ______________________________</w:t>
            </w:r>
            <w:r>
              <w:rPr>
                <w:bCs/>
                <w:sz w:val="19"/>
                <w:szCs w:val="19"/>
              </w:rPr>
              <w:br/>
            </w:r>
          </w:p>
          <w:p w:rsidR="00C97745" w:rsidRDefault="00C97745" w:rsidP="00C97745">
            <w:pPr>
              <w:jc w:val="both"/>
              <w:rPr>
                <w:bCs/>
                <w:sz w:val="19"/>
                <w:szCs w:val="19"/>
              </w:rPr>
            </w:pPr>
            <w:r>
              <w:rPr>
                <w:bCs/>
                <w:sz w:val="19"/>
                <w:szCs w:val="19"/>
              </w:rPr>
              <w:t>____________________________________________________</w:t>
            </w:r>
          </w:p>
          <w:p w:rsidR="00C97745" w:rsidRDefault="00C97745" w:rsidP="00C97745">
            <w:pPr>
              <w:jc w:val="both"/>
              <w:rPr>
                <w:bCs/>
                <w:sz w:val="19"/>
                <w:szCs w:val="19"/>
              </w:rPr>
            </w:pPr>
          </w:p>
          <w:p w:rsidR="00C97745" w:rsidRDefault="00C97745" w:rsidP="00C97745">
            <w:pPr>
              <w:jc w:val="both"/>
              <w:rPr>
                <w:bCs/>
                <w:sz w:val="19"/>
                <w:szCs w:val="19"/>
              </w:rPr>
            </w:pPr>
          </w:p>
          <w:p w:rsidR="00C97745" w:rsidRDefault="00C97745" w:rsidP="00C97745">
            <w:pPr>
              <w:snapToGrid w:val="0"/>
              <w:jc w:val="both"/>
              <w:rPr>
                <w:bCs/>
                <w:sz w:val="19"/>
                <w:szCs w:val="19"/>
              </w:rPr>
            </w:pPr>
            <w:r>
              <w:rPr>
                <w:bCs/>
              </w:rPr>
              <w:t>С условиями договора ознакомлен и согласен, условия договора мне понятны и выгодны. Документы, являющиеся приложением к настоящему договору, полную информацию о приобретаемых туристских услугах, получил. Подтверждаю наличие у меня права заключить настоящий Договор также в интересах лиц, перечисленных в Приложении №1 к Договору о реализации туристского Продукта. Использование персональных личных данных  для исполнения условий договора Турфирмой разрешаю.</w:t>
            </w:r>
          </w:p>
          <w:p w:rsidR="00C97745" w:rsidRDefault="00C97745" w:rsidP="00C97745">
            <w:pPr>
              <w:jc w:val="both"/>
              <w:rPr>
                <w:bCs/>
                <w:sz w:val="19"/>
                <w:szCs w:val="19"/>
              </w:rPr>
            </w:pPr>
          </w:p>
          <w:p w:rsidR="00C97745" w:rsidRDefault="00C97745" w:rsidP="00C97745">
            <w:pPr>
              <w:snapToGrid w:val="0"/>
              <w:jc w:val="both"/>
              <w:rPr>
                <w:bCs/>
                <w:sz w:val="19"/>
                <w:szCs w:val="19"/>
              </w:rPr>
            </w:pPr>
            <w:r>
              <w:rPr>
                <w:bCs/>
                <w:sz w:val="19"/>
                <w:szCs w:val="19"/>
              </w:rPr>
              <w:t>____________________ /__________________________/</w:t>
            </w:r>
            <w:r>
              <w:rPr>
                <w:bCs/>
              </w:rPr>
              <w:t xml:space="preserve"> </w:t>
            </w:r>
          </w:p>
          <w:p w:rsidR="00C97745" w:rsidRDefault="00C97745" w:rsidP="00C97745">
            <w:pPr>
              <w:jc w:val="both"/>
            </w:pPr>
            <w:r>
              <w:rPr>
                <w:bCs/>
                <w:sz w:val="19"/>
                <w:szCs w:val="19"/>
              </w:rPr>
              <w:t xml:space="preserve">    Подпись:                            ФИО</w:t>
            </w:r>
          </w:p>
          <w:p w:rsidR="00C97745" w:rsidRDefault="00C97745" w:rsidP="00C97745">
            <w:pPr>
              <w:jc w:val="both"/>
            </w:pPr>
          </w:p>
        </w:tc>
      </w:tr>
    </w:tbl>
    <w:p w:rsidR="00866D98" w:rsidRDefault="00866D98" w:rsidP="009C5365">
      <w:pPr>
        <w:jc w:val="center"/>
        <w:rPr>
          <w:bCs/>
          <w:sz w:val="19"/>
          <w:szCs w:val="19"/>
        </w:rPr>
      </w:pPr>
    </w:p>
    <w:p w:rsidR="009678DE" w:rsidRPr="008C42AD" w:rsidRDefault="00D01719" w:rsidP="009678DE">
      <w:pPr>
        <w:jc w:val="both"/>
        <w:rPr>
          <w:b/>
        </w:rPr>
      </w:pPr>
      <w:r>
        <w:br w:type="page"/>
      </w:r>
      <w:r w:rsidR="009678DE" w:rsidRPr="008C42AD">
        <w:rPr>
          <w:b/>
        </w:rPr>
        <w:lastRenderedPageBreak/>
        <w:t>Приложение №1 к Договору о реализации туристского продукта</w:t>
      </w:r>
    </w:p>
    <w:p w:rsidR="009678DE" w:rsidRDefault="009678DE" w:rsidP="009678DE">
      <w:pPr>
        <w:jc w:val="both"/>
        <w:rPr>
          <w:b/>
          <w:u w:val="single"/>
        </w:rPr>
      </w:pPr>
      <w:r>
        <w:rPr>
          <w:rFonts w:ascii="Courier New" w:hAnsi="Courier New"/>
          <w:noProof/>
          <w:sz w:val="24"/>
          <w:szCs w:val="24"/>
          <w:lang w:eastAsia="ru-RU"/>
        </w:rPr>
        <w:pict>
          <v:shape id="_x0000_s1075" type="#_x0000_t75" style="position:absolute;left:0;text-align:left;margin-left:336.15pt;margin-top:-28.45pt;width:127.9pt;height:125.35pt;z-index:-6;mso-position-horizontal-relative:text;mso-position-vertical-relative:text">
            <v:imagedata r:id="rId8" o:title="лого новое"/>
          </v:shape>
        </w:pict>
      </w:r>
    </w:p>
    <w:p w:rsidR="009678DE" w:rsidRDefault="009678DE" w:rsidP="0064365D"/>
    <w:p w:rsidR="00D01719" w:rsidRPr="00B357A1" w:rsidRDefault="009678DE" w:rsidP="0064365D">
      <w:pPr>
        <w:rPr>
          <w:rFonts w:ascii="Courier New" w:hAnsi="Courier New"/>
          <w:sz w:val="24"/>
          <w:szCs w:val="24"/>
        </w:rPr>
      </w:pPr>
      <w:r>
        <w:rPr>
          <w:rFonts w:ascii="Courier New" w:hAnsi="Courier New"/>
          <w:noProof/>
          <w:sz w:val="24"/>
          <w:szCs w:val="24"/>
          <w:lang w:eastAsia="ru-RU"/>
        </w:rPr>
        <w:pict>
          <v:shape id="_x0000_s1076" type="#_x0000_t75" style="position:absolute;margin-left:-13.05pt;margin-top:-6.45pt;width:219.1pt;height:40.45pt;z-index:-5;mso-position-horizontal-relative:text;mso-position-vertical-relative:text">
            <v:imagedata r:id="rId9" o:title="septima_blue"/>
          </v:shape>
        </w:pict>
      </w:r>
    </w:p>
    <w:p w:rsidR="00D01719" w:rsidRDefault="00D01719" w:rsidP="00D01719">
      <w:pPr>
        <w:ind w:right="-567"/>
        <w:rPr>
          <w:sz w:val="24"/>
          <w:szCs w:val="24"/>
        </w:rPr>
      </w:pPr>
    </w:p>
    <w:p w:rsidR="00D01719" w:rsidRDefault="00D01719" w:rsidP="00664B51">
      <w:pPr>
        <w:ind w:right="-567"/>
        <w:rPr>
          <w:sz w:val="24"/>
          <w:szCs w:val="24"/>
        </w:rPr>
      </w:pPr>
    </w:p>
    <w:p w:rsidR="00D01719" w:rsidRDefault="00D01719" w:rsidP="009678DE">
      <w:pPr>
        <w:ind w:right="-567"/>
        <w:rPr>
          <w:sz w:val="24"/>
          <w:szCs w:val="24"/>
        </w:rPr>
      </w:pPr>
    </w:p>
    <w:p w:rsidR="00D01719" w:rsidRPr="000D2698" w:rsidRDefault="00D01719" w:rsidP="00D01719">
      <w:pPr>
        <w:jc w:val="both"/>
        <w:rPr>
          <w:b/>
          <w:sz w:val="24"/>
          <w:szCs w:val="24"/>
          <w:u w:val="single"/>
        </w:rPr>
      </w:pPr>
      <w:r w:rsidRPr="000D2698">
        <w:rPr>
          <w:b/>
          <w:sz w:val="24"/>
          <w:szCs w:val="24"/>
          <w:u w:val="single"/>
        </w:rPr>
        <w:t>ЛИСТ БРОНИРОВАНИЯ</w:t>
      </w:r>
    </w:p>
    <w:p w:rsidR="00D01719" w:rsidRPr="000D2698" w:rsidRDefault="00D01719" w:rsidP="00D01719">
      <w:pPr>
        <w:jc w:val="both"/>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377"/>
      </w:tblGrid>
      <w:tr w:rsidR="00D01719" w:rsidRPr="000D2698" w:rsidTr="00C90597">
        <w:tc>
          <w:tcPr>
            <w:tcW w:w="1980" w:type="dxa"/>
            <w:shd w:val="clear" w:color="auto" w:fill="auto"/>
          </w:tcPr>
          <w:p w:rsidR="00D01719" w:rsidRPr="000D2698" w:rsidRDefault="00D01719" w:rsidP="00C90597">
            <w:pPr>
              <w:jc w:val="both"/>
              <w:rPr>
                <w:sz w:val="24"/>
                <w:szCs w:val="24"/>
              </w:rPr>
            </w:pPr>
            <w:r w:rsidRPr="000D2698">
              <w:rPr>
                <w:sz w:val="24"/>
                <w:szCs w:val="24"/>
              </w:rPr>
              <w:t>Дата</w:t>
            </w:r>
          </w:p>
        </w:tc>
        <w:tc>
          <w:tcPr>
            <w:tcW w:w="8046" w:type="dxa"/>
            <w:shd w:val="clear" w:color="auto" w:fill="auto"/>
          </w:tcPr>
          <w:p w:rsidR="00D01719" w:rsidRPr="000D2698" w:rsidRDefault="00D01719" w:rsidP="00C90597">
            <w:pPr>
              <w:jc w:val="both"/>
              <w:rPr>
                <w:sz w:val="24"/>
                <w:szCs w:val="24"/>
              </w:rPr>
            </w:pPr>
          </w:p>
        </w:tc>
      </w:tr>
      <w:tr w:rsidR="00D01719" w:rsidRPr="000D2698" w:rsidTr="00C90597">
        <w:tc>
          <w:tcPr>
            <w:tcW w:w="1980" w:type="dxa"/>
            <w:shd w:val="clear" w:color="auto" w:fill="auto"/>
          </w:tcPr>
          <w:p w:rsidR="00D01719" w:rsidRPr="000D2698" w:rsidRDefault="00D01719" w:rsidP="00C90597">
            <w:pPr>
              <w:jc w:val="both"/>
              <w:rPr>
                <w:sz w:val="24"/>
                <w:szCs w:val="24"/>
              </w:rPr>
            </w:pPr>
            <w:r w:rsidRPr="000D2698">
              <w:rPr>
                <w:sz w:val="24"/>
                <w:szCs w:val="24"/>
              </w:rPr>
              <w:t>Компания</w:t>
            </w:r>
          </w:p>
        </w:tc>
        <w:tc>
          <w:tcPr>
            <w:tcW w:w="8046" w:type="dxa"/>
            <w:shd w:val="clear" w:color="auto" w:fill="auto"/>
          </w:tcPr>
          <w:p w:rsidR="00D01719" w:rsidRPr="000D2698" w:rsidRDefault="00D01719" w:rsidP="00D01719">
            <w:pPr>
              <w:jc w:val="both"/>
              <w:rPr>
                <w:sz w:val="24"/>
                <w:szCs w:val="24"/>
              </w:rPr>
            </w:pPr>
            <w:r w:rsidRPr="000D2698">
              <w:rPr>
                <w:sz w:val="24"/>
                <w:szCs w:val="24"/>
              </w:rPr>
              <w:t>ООО «Септима»</w:t>
            </w:r>
          </w:p>
        </w:tc>
      </w:tr>
      <w:tr w:rsidR="00D01719" w:rsidRPr="000D2698" w:rsidTr="00C90597">
        <w:tc>
          <w:tcPr>
            <w:tcW w:w="1980" w:type="dxa"/>
            <w:shd w:val="clear" w:color="auto" w:fill="auto"/>
          </w:tcPr>
          <w:p w:rsidR="00D01719" w:rsidRPr="000D2698" w:rsidRDefault="00D01719" w:rsidP="00C90597">
            <w:pPr>
              <w:jc w:val="both"/>
              <w:rPr>
                <w:sz w:val="24"/>
                <w:szCs w:val="24"/>
              </w:rPr>
            </w:pPr>
            <w:r w:rsidRPr="000D2698">
              <w:rPr>
                <w:sz w:val="24"/>
                <w:szCs w:val="24"/>
              </w:rPr>
              <w:t>Телефон</w:t>
            </w:r>
          </w:p>
        </w:tc>
        <w:tc>
          <w:tcPr>
            <w:tcW w:w="8046" w:type="dxa"/>
            <w:shd w:val="clear" w:color="auto" w:fill="auto"/>
          </w:tcPr>
          <w:p w:rsidR="00D01719" w:rsidRPr="000D2698" w:rsidRDefault="00D01719" w:rsidP="00D01719">
            <w:pPr>
              <w:jc w:val="both"/>
              <w:rPr>
                <w:sz w:val="24"/>
                <w:szCs w:val="24"/>
              </w:rPr>
            </w:pPr>
            <w:r w:rsidRPr="000D2698">
              <w:rPr>
                <w:sz w:val="24"/>
                <w:szCs w:val="24"/>
              </w:rPr>
              <w:t>8 (4012) 307 - 000, 388-320, 53-37-27; 53-30-55</w:t>
            </w:r>
          </w:p>
        </w:tc>
      </w:tr>
    </w:tbl>
    <w:p w:rsidR="00D01719" w:rsidRPr="000D2698" w:rsidRDefault="00D01719" w:rsidP="00D01719">
      <w:pPr>
        <w:jc w:val="both"/>
        <w:rPr>
          <w:sz w:val="24"/>
          <w:szCs w:val="24"/>
        </w:rPr>
      </w:pPr>
    </w:p>
    <w:p w:rsidR="00D01719" w:rsidRPr="000D2698" w:rsidRDefault="00D01719" w:rsidP="00D01719">
      <w:pPr>
        <w:jc w:val="both"/>
        <w:rPr>
          <w:b/>
          <w:sz w:val="24"/>
          <w:szCs w:val="24"/>
        </w:rPr>
      </w:pPr>
      <w:r w:rsidRPr="000D2698">
        <w:rPr>
          <w:b/>
          <w:sz w:val="24"/>
          <w:szCs w:val="24"/>
        </w:rPr>
        <w:t>Информация о туре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893"/>
        <w:gridCol w:w="2221"/>
        <w:gridCol w:w="2707"/>
      </w:tblGrid>
      <w:tr w:rsidR="00D01719" w:rsidRPr="000D2698" w:rsidTr="00B11052">
        <w:tc>
          <w:tcPr>
            <w:tcW w:w="1461" w:type="dxa"/>
            <w:shd w:val="clear" w:color="auto" w:fill="auto"/>
          </w:tcPr>
          <w:p w:rsidR="00D01719" w:rsidRPr="000D2698" w:rsidRDefault="00D01719" w:rsidP="00C90597">
            <w:pPr>
              <w:jc w:val="both"/>
              <w:rPr>
                <w:sz w:val="24"/>
                <w:szCs w:val="24"/>
              </w:rPr>
            </w:pPr>
            <w:r w:rsidRPr="000D2698">
              <w:rPr>
                <w:sz w:val="24"/>
                <w:szCs w:val="24"/>
              </w:rPr>
              <w:t>Страна</w:t>
            </w:r>
          </w:p>
        </w:tc>
        <w:tc>
          <w:tcPr>
            <w:tcW w:w="3038" w:type="dxa"/>
            <w:shd w:val="clear" w:color="auto" w:fill="auto"/>
          </w:tcPr>
          <w:p w:rsidR="00D01719" w:rsidRPr="000D2698" w:rsidRDefault="00D01719" w:rsidP="000D2698">
            <w:pPr>
              <w:jc w:val="center"/>
              <w:rPr>
                <w:b/>
                <w:sz w:val="24"/>
                <w:szCs w:val="24"/>
              </w:rPr>
            </w:pPr>
            <w:r w:rsidRPr="000D2698">
              <w:rPr>
                <w:b/>
                <w:sz w:val="24"/>
                <w:szCs w:val="24"/>
              </w:rPr>
              <w:t>ПОЛЬША</w:t>
            </w:r>
          </w:p>
        </w:tc>
        <w:tc>
          <w:tcPr>
            <w:tcW w:w="2267" w:type="dxa"/>
            <w:shd w:val="clear" w:color="auto" w:fill="auto"/>
          </w:tcPr>
          <w:p w:rsidR="00D01719" w:rsidRPr="000D2698" w:rsidRDefault="00D01719" w:rsidP="000D2698">
            <w:pPr>
              <w:jc w:val="center"/>
              <w:rPr>
                <w:sz w:val="24"/>
                <w:szCs w:val="24"/>
              </w:rPr>
            </w:pPr>
            <w:r w:rsidRPr="000D2698">
              <w:rPr>
                <w:sz w:val="24"/>
                <w:szCs w:val="24"/>
              </w:rPr>
              <w:t xml:space="preserve">Срок </w:t>
            </w:r>
            <w:proofErr w:type="gramStart"/>
            <w:r w:rsidRPr="000D2698">
              <w:rPr>
                <w:sz w:val="24"/>
                <w:szCs w:val="24"/>
              </w:rPr>
              <w:t>с</w:t>
            </w:r>
            <w:proofErr w:type="gramEnd"/>
            <w:r w:rsidRPr="000D2698">
              <w:rPr>
                <w:sz w:val="24"/>
                <w:szCs w:val="24"/>
              </w:rPr>
              <w:t xml:space="preserve"> - по</w:t>
            </w:r>
          </w:p>
        </w:tc>
        <w:tc>
          <w:tcPr>
            <w:tcW w:w="2795" w:type="dxa"/>
            <w:shd w:val="clear" w:color="auto" w:fill="auto"/>
          </w:tcPr>
          <w:p w:rsidR="004F3951" w:rsidRDefault="003B11A6" w:rsidP="003B11A6">
            <w:pPr>
              <w:numPr>
                <w:ilvl w:val="0"/>
                <w:numId w:val="23"/>
              </w:numPr>
              <w:rPr>
                <w:sz w:val="24"/>
                <w:szCs w:val="24"/>
              </w:rPr>
            </w:pPr>
            <w:r>
              <w:rPr>
                <w:sz w:val="24"/>
                <w:szCs w:val="24"/>
              </w:rPr>
              <w:t>27.06-07.07.19</w:t>
            </w:r>
          </w:p>
          <w:p w:rsidR="003B11A6" w:rsidRDefault="003B11A6" w:rsidP="003B11A6">
            <w:pPr>
              <w:numPr>
                <w:ilvl w:val="0"/>
                <w:numId w:val="23"/>
              </w:numPr>
              <w:rPr>
                <w:sz w:val="24"/>
                <w:szCs w:val="24"/>
              </w:rPr>
            </w:pPr>
            <w:r>
              <w:rPr>
                <w:sz w:val="24"/>
                <w:szCs w:val="24"/>
              </w:rPr>
              <w:t>07-17.07.19</w:t>
            </w:r>
          </w:p>
          <w:p w:rsidR="003B11A6" w:rsidRPr="000D2698" w:rsidRDefault="003B11A6" w:rsidP="003B11A6">
            <w:pPr>
              <w:numPr>
                <w:ilvl w:val="0"/>
                <w:numId w:val="23"/>
              </w:numPr>
              <w:rPr>
                <w:sz w:val="24"/>
                <w:szCs w:val="24"/>
              </w:rPr>
            </w:pPr>
            <w:r>
              <w:rPr>
                <w:sz w:val="24"/>
                <w:szCs w:val="24"/>
              </w:rPr>
              <w:t>17-27.07.19</w:t>
            </w:r>
          </w:p>
        </w:tc>
      </w:tr>
      <w:tr w:rsidR="00D01719" w:rsidRPr="000D2698" w:rsidTr="00B11052">
        <w:tc>
          <w:tcPr>
            <w:tcW w:w="1461" w:type="dxa"/>
            <w:shd w:val="clear" w:color="auto" w:fill="auto"/>
          </w:tcPr>
          <w:p w:rsidR="00D01719" w:rsidRPr="000D2698" w:rsidRDefault="00D01719" w:rsidP="00C90597">
            <w:pPr>
              <w:jc w:val="both"/>
              <w:rPr>
                <w:sz w:val="24"/>
                <w:szCs w:val="24"/>
              </w:rPr>
            </w:pPr>
            <w:r w:rsidRPr="000D2698">
              <w:rPr>
                <w:sz w:val="24"/>
                <w:szCs w:val="24"/>
              </w:rPr>
              <w:t>Город</w:t>
            </w:r>
          </w:p>
        </w:tc>
        <w:tc>
          <w:tcPr>
            <w:tcW w:w="3038" w:type="dxa"/>
            <w:shd w:val="clear" w:color="auto" w:fill="auto"/>
          </w:tcPr>
          <w:p w:rsidR="00D01719" w:rsidRDefault="004F3951" w:rsidP="000D2698">
            <w:pPr>
              <w:jc w:val="center"/>
              <w:rPr>
                <w:b/>
                <w:sz w:val="24"/>
                <w:szCs w:val="24"/>
              </w:rPr>
            </w:pPr>
            <w:proofErr w:type="spellStart"/>
            <w:r>
              <w:rPr>
                <w:b/>
                <w:sz w:val="24"/>
                <w:szCs w:val="24"/>
              </w:rPr>
              <w:t>Ольштынок</w:t>
            </w:r>
            <w:proofErr w:type="spellEnd"/>
          </w:p>
          <w:p w:rsidR="004F3951" w:rsidRPr="004F3951" w:rsidRDefault="004F3951" w:rsidP="000D2698">
            <w:pPr>
              <w:jc w:val="center"/>
              <w:rPr>
                <w:b/>
                <w:sz w:val="24"/>
                <w:szCs w:val="24"/>
              </w:rPr>
            </w:pPr>
          </w:p>
        </w:tc>
        <w:tc>
          <w:tcPr>
            <w:tcW w:w="2267" w:type="dxa"/>
            <w:shd w:val="clear" w:color="auto" w:fill="auto"/>
          </w:tcPr>
          <w:p w:rsidR="00D01719" w:rsidRPr="000D2698" w:rsidRDefault="00D01719" w:rsidP="00C90597">
            <w:pPr>
              <w:rPr>
                <w:sz w:val="24"/>
                <w:szCs w:val="24"/>
              </w:rPr>
            </w:pPr>
            <w:r w:rsidRPr="000D2698">
              <w:rPr>
                <w:sz w:val="24"/>
                <w:szCs w:val="24"/>
              </w:rPr>
              <w:t>Автобус туристического класса</w:t>
            </w:r>
          </w:p>
        </w:tc>
        <w:tc>
          <w:tcPr>
            <w:tcW w:w="2795" w:type="dxa"/>
            <w:shd w:val="clear" w:color="auto" w:fill="auto"/>
          </w:tcPr>
          <w:p w:rsidR="00D01719" w:rsidRPr="000D2698" w:rsidRDefault="00D01719" w:rsidP="00C90597">
            <w:pPr>
              <w:rPr>
                <w:sz w:val="24"/>
                <w:szCs w:val="24"/>
              </w:rPr>
            </w:pPr>
            <w:r w:rsidRPr="000D2698">
              <w:rPr>
                <w:sz w:val="24"/>
                <w:szCs w:val="24"/>
              </w:rPr>
              <w:t>ДА</w:t>
            </w:r>
          </w:p>
        </w:tc>
      </w:tr>
      <w:tr w:rsidR="00572692" w:rsidRPr="000D2698" w:rsidTr="00B11052">
        <w:tc>
          <w:tcPr>
            <w:tcW w:w="1461" w:type="dxa"/>
            <w:shd w:val="clear" w:color="auto" w:fill="auto"/>
          </w:tcPr>
          <w:p w:rsidR="00572692" w:rsidRPr="000D2698" w:rsidRDefault="00572692" w:rsidP="00C90597">
            <w:pPr>
              <w:jc w:val="both"/>
              <w:rPr>
                <w:sz w:val="24"/>
                <w:szCs w:val="24"/>
              </w:rPr>
            </w:pPr>
            <w:r>
              <w:rPr>
                <w:sz w:val="24"/>
                <w:szCs w:val="24"/>
              </w:rPr>
              <w:t>Размещение</w:t>
            </w:r>
          </w:p>
        </w:tc>
        <w:tc>
          <w:tcPr>
            <w:tcW w:w="3038" w:type="dxa"/>
            <w:shd w:val="clear" w:color="auto" w:fill="auto"/>
          </w:tcPr>
          <w:p w:rsidR="004F3951" w:rsidRDefault="004F3951" w:rsidP="00572692">
            <w:pPr>
              <w:jc w:val="center"/>
              <w:rPr>
                <w:b/>
                <w:sz w:val="24"/>
                <w:szCs w:val="24"/>
              </w:rPr>
            </w:pPr>
            <w:r>
              <w:rPr>
                <w:b/>
                <w:sz w:val="24"/>
                <w:szCs w:val="24"/>
              </w:rPr>
              <w:t>Детский центр отдыха</w:t>
            </w:r>
          </w:p>
          <w:p w:rsidR="00572692" w:rsidRPr="000D2698" w:rsidRDefault="004F3951" w:rsidP="00572692">
            <w:pPr>
              <w:jc w:val="center"/>
              <w:rPr>
                <w:b/>
                <w:sz w:val="24"/>
                <w:szCs w:val="24"/>
              </w:rPr>
            </w:pPr>
            <w:r>
              <w:rPr>
                <w:b/>
                <w:sz w:val="24"/>
                <w:szCs w:val="24"/>
              </w:rPr>
              <w:t xml:space="preserve"> « </w:t>
            </w:r>
            <w:proofErr w:type="spellStart"/>
            <w:r>
              <w:rPr>
                <w:b/>
                <w:sz w:val="24"/>
                <w:szCs w:val="24"/>
                <w:lang w:val="en-US"/>
              </w:rPr>
              <w:t>Perkoz</w:t>
            </w:r>
            <w:proofErr w:type="spellEnd"/>
            <w:r>
              <w:rPr>
                <w:b/>
                <w:sz w:val="24"/>
                <w:szCs w:val="24"/>
              </w:rPr>
              <w:t>»</w:t>
            </w:r>
          </w:p>
        </w:tc>
        <w:tc>
          <w:tcPr>
            <w:tcW w:w="2267" w:type="dxa"/>
            <w:shd w:val="clear" w:color="auto" w:fill="auto"/>
          </w:tcPr>
          <w:p w:rsidR="00572692" w:rsidRPr="000D2698" w:rsidRDefault="009B1969" w:rsidP="001D14FB">
            <w:pPr>
              <w:rPr>
                <w:sz w:val="24"/>
                <w:szCs w:val="24"/>
              </w:rPr>
            </w:pPr>
            <w:r>
              <w:rPr>
                <w:sz w:val="24"/>
                <w:szCs w:val="24"/>
              </w:rPr>
              <w:t>Анимация и</w:t>
            </w:r>
            <w:r w:rsidR="00572692" w:rsidRPr="000D2698">
              <w:rPr>
                <w:sz w:val="24"/>
                <w:szCs w:val="24"/>
              </w:rPr>
              <w:t xml:space="preserve"> экскурсии</w:t>
            </w:r>
          </w:p>
        </w:tc>
        <w:tc>
          <w:tcPr>
            <w:tcW w:w="2795" w:type="dxa"/>
            <w:shd w:val="clear" w:color="auto" w:fill="auto"/>
          </w:tcPr>
          <w:p w:rsidR="00572692" w:rsidRPr="000D2698" w:rsidRDefault="00572692" w:rsidP="001D14FB">
            <w:pPr>
              <w:rPr>
                <w:sz w:val="24"/>
                <w:szCs w:val="24"/>
              </w:rPr>
            </w:pPr>
            <w:r w:rsidRPr="000D2698">
              <w:rPr>
                <w:sz w:val="24"/>
                <w:szCs w:val="24"/>
              </w:rPr>
              <w:t>В соответствии с программой лагеря</w:t>
            </w:r>
          </w:p>
        </w:tc>
      </w:tr>
      <w:tr w:rsidR="00D01719" w:rsidRPr="000D2698" w:rsidTr="00B11052">
        <w:tc>
          <w:tcPr>
            <w:tcW w:w="1461" w:type="dxa"/>
            <w:shd w:val="clear" w:color="auto" w:fill="auto"/>
          </w:tcPr>
          <w:p w:rsidR="00D01719" w:rsidRPr="000D2698" w:rsidRDefault="00D01719" w:rsidP="00C90597">
            <w:pPr>
              <w:jc w:val="both"/>
              <w:rPr>
                <w:sz w:val="24"/>
                <w:szCs w:val="24"/>
              </w:rPr>
            </w:pPr>
            <w:r w:rsidRPr="000D2698">
              <w:rPr>
                <w:sz w:val="24"/>
                <w:szCs w:val="24"/>
              </w:rPr>
              <w:t>Номер</w:t>
            </w:r>
          </w:p>
        </w:tc>
        <w:tc>
          <w:tcPr>
            <w:tcW w:w="3038" w:type="dxa"/>
            <w:shd w:val="clear" w:color="auto" w:fill="auto"/>
          </w:tcPr>
          <w:p w:rsidR="00D01719" w:rsidRPr="000D2698" w:rsidRDefault="004F3951" w:rsidP="000D2698">
            <w:pPr>
              <w:jc w:val="center"/>
              <w:rPr>
                <w:sz w:val="24"/>
                <w:szCs w:val="24"/>
                <w:lang w:val="pl-PL"/>
              </w:rPr>
            </w:pPr>
            <w:r w:rsidRPr="000D2698">
              <w:rPr>
                <w:sz w:val="24"/>
                <w:szCs w:val="24"/>
                <w:lang w:val="en-US"/>
              </w:rPr>
              <w:t>Standard</w:t>
            </w:r>
            <w:r>
              <w:rPr>
                <w:sz w:val="24"/>
                <w:szCs w:val="24"/>
              </w:rPr>
              <w:t xml:space="preserve"> по 3</w:t>
            </w:r>
            <w:proofErr w:type="gramStart"/>
            <w:r>
              <w:rPr>
                <w:sz w:val="24"/>
                <w:szCs w:val="24"/>
              </w:rPr>
              <w:t>,4</w:t>
            </w:r>
            <w:proofErr w:type="gramEnd"/>
            <w:r w:rsidRPr="000D2698">
              <w:rPr>
                <w:sz w:val="24"/>
                <w:szCs w:val="24"/>
              </w:rPr>
              <w:t xml:space="preserve"> чел.</w:t>
            </w:r>
          </w:p>
        </w:tc>
        <w:tc>
          <w:tcPr>
            <w:tcW w:w="2267" w:type="dxa"/>
            <w:shd w:val="clear" w:color="auto" w:fill="auto"/>
          </w:tcPr>
          <w:p w:rsidR="00D01719" w:rsidRPr="000D2698" w:rsidRDefault="00D01719" w:rsidP="00C90597">
            <w:pPr>
              <w:rPr>
                <w:sz w:val="24"/>
                <w:szCs w:val="24"/>
              </w:rPr>
            </w:pPr>
            <w:r w:rsidRPr="000D2698">
              <w:rPr>
                <w:sz w:val="24"/>
                <w:szCs w:val="24"/>
              </w:rPr>
              <w:t>Страховка</w:t>
            </w:r>
          </w:p>
        </w:tc>
        <w:tc>
          <w:tcPr>
            <w:tcW w:w="2795" w:type="dxa"/>
            <w:shd w:val="clear" w:color="auto" w:fill="auto"/>
          </w:tcPr>
          <w:p w:rsidR="00D01719" w:rsidRPr="000D2698" w:rsidRDefault="00D01719" w:rsidP="00C90597">
            <w:pPr>
              <w:rPr>
                <w:sz w:val="24"/>
                <w:szCs w:val="24"/>
              </w:rPr>
            </w:pPr>
            <w:r w:rsidRPr="000D2698">
              <w:rPr>
                <w:sz w:val="24"/>
                <w:szCs w:val="24"/>
              </w:rPr>
              <w:t>Да</w:t>
            </w:r>
          </w:p>
        </w:tc>
      </w:tr>
      <w:tr w:rsidR="00572692" w:rsidRPr="000D2698" w:rsidTr="00B11052">
        <w:tc>
          <w:tcPr>
            <w:tcW w:w="1461" w:type="dxa"/>
            <w:shd w:val="clear" w:color="auto" w:fill="auto"/>
          </w:tcPr>
          <w:p w:rsidR="00572692" w:rsidRPr="000D2698" w:rsidRDefault="00572692" w:rsidP="00C90597">
            <w:pPr>
              <w:jc w:val="both"/>
              <w:rPr>
                <w:sz w:val="24"/>
                <w:szCs w:val="24"/>
              </w:rPr>
            </w:pPr>
            <w:r w:rsidRPr="000D2698">
              <w:rPr>
                <w:sz w:val="24"/>
                <w:szCs w:val="24"/>
              </w:rPr>
              <w:t>Питание</w:t>
            </w:r>
          </w:p>
        </w:tc>
        <w:tc>
          <w:tcPr>
            <w:tcW w:w="3038" w:type="dxa"/>
            <w:shd w:val="clear" w:color="auto" w:fill="auto"/>
          </w:tcPr>
          <w:p w:rsidR="00572692" w:rsidRPr="000D2698" w:rsidRDefault="004F3951" w:rsidP="000D2698">
            <w:pPr>
              <w:jc w:val="center"/>
              <w:rPr>
                <w:sz w:val="24"/>
                <w:szCs w:val="24"/>
              </w:rPr>
            </w:pPr>
            <w:r>
              <w:rPr>
                <w:sz w:val="24"/>
                <w:szCs w:val="24"/>
              </w:rPr>
              <w:t>4-х разовое</w:t>
            </w:r>
          </w:p>
        </w:tc>
        <w:tc>
          <w:tcPr>
            <w:tcW w:w="2267" w:type="dxa"/>
            <w:shd w:val="clear" w:color="auto" w:fill="auto"/>
          </w:tcPr>
          <w:p w:rsidR="00572692" w:rsidRPr="000D2698" w:rsidRDefault="00572692" w:rsidP="001D14FB">
            <w:pPr>
              <w:rPr>
                <w:sz w:val="24"/>
                <w:szCs w:val="24"/>
              </w:rPr>
            </w:pPr>
            <w:r w:rsidRPr="000D2698">
              <w:rPr>
                <w:sz w:val="24"/>
                <w:szCs w:val="24"/>
              </w:rPr>
              <w:t>Виза</w:t>
            </w:r>
          </w:p>
        </w:tc>
        <w:tc>
          <w:tcPr>
            <w:tcW w:w="2795" w:type="dxa"/>
            <w:shd w:val="clear" w:color="auto" w:fill="auto"/>
          </w:tcPr>
          <w:p w:rsidR="00572692" w:rsidRPr="000D2698" w:rsidRDefault="00572692" w:rsidP="001D14FB">
            <w:pPr>
              <w:rPr>
                <w:sz w:val="24"/>
                <w:szCs w:val="24"/>
              </w:rPr>
            </w:pPr>
            <w:r w:rsidRPr="000D2698">
              <w:rPr>
                <w:sz w:val="24"/>
                <w:szCs w:val="24"/>
              </w:rPr>
              <w:t>В стоимость не входит</w:t>
            </w:r>
          </w:p>
        </w:tc>
      </w:tr>
    </w:tbl>
    <w:p w:rsidR="00D01719" w:rsidRPr="000D2698" w:rsidRDefault="00D01719" w:rsidP="00D01719">
      <w:pPr>
        <w:jc w:val="both"/>
        <w:rPr>
          <w:sz w:val="24"/>
          <w:szCs w:val="24"/>
        </w:rPr>
      </w:pPr>
    </w:p>
    <w:p w:rsidR="00D01719" w:rsidRPr="000D2698" w:rsidRDefault="00D01719" w:rsidP="00D01719">
      <w:pPr>
        <w:jc w:val="both"/>
        <w:rPr>
          <w:bCs/>
          <w:sz w:val="24"/>
          <w:szCs w:val="24"/>
        </w:rPr>
      </w:pPr>
      <w:r w:rsidRPr="000D2698">
        <w:rPr>
          <w:b/>
          <w:bCs/>
          <w:sz w:val="24"/>
          <w:szCs w:val="24"/>
        </w:rPr>
        <w:t>УЧАСТНИК/И  ТУРА</w:t>
      </w:r>
      <w:r w:rsidRPr="000D2698">
        <w:rPr>
          <w:bCs/>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1718"/>
        <w:gridCol w:w="1966"/>
        <w:gridCol w:w="1997"/>
      </w:tblGrid>
      <w:tr w:rsidR="00D01719" w:rsidRPr="000D2698" w:rsidTr="00C90597">
        <w:tc>
          <w:tcPr>
            <w:tcW w:w="4053" w:type="dxa"/>
            <w:shd w:val="clear" w:color="auto" w:fill="auto"/>
          </w:tcPr>
          <w:p w:rsidR="00D01719" w:rsidRPr="000D2698" w:rsidRDefault="00D01719" w:rsidP="00C90597">
            <w:pPr>
              <w:jc w:val="center"/>
              <w:rPr>
                <w:b/>
                <w:sz w:val="24"/>
                <w:szCs w:val="24"/>
              </w:rPr>
            </w:pPr>
            <w:r w:rsidRPr="000D2698">
              <w:rPr>
                <w:b/>
                <w:sz w:val="24"/>
                <w:szCs w:val="24"/>
              </w:rPr>
              <w:t>Фамилия и имя из ОЗП</w:t>
            </w:r>
          </w:p>
        </w:tc>
        <w:tc>
          <w:tcPr>
            <w:tcW w:w="1803" w:type="dxa"/>
            <w:shd w:val="clear" w:color="auto" w:fill="auto"/>
          </w:tcPr>
          <w:p w:rsidR="00D01719" w:rsidRPr="000D2698" w:rsidRDefault="00D01719" w:rsidP="00C90597">
            <w:pPr>
              <w:jc w:val="center"/>
              <w:rPr>
                <w:b/>
                <w:sz w:val="24"/>
                <w:szCs w:val="24"/>
              </w:rPr>
            </w:pPr>
            <w:r w:rsidRPr="000D2698">
              <w:rPr>
                <w:b/>
                <w:sz w:val="24"/>
                <w:szCs w:val="24"/>
              </w:rPr>
              <w:t>Дата рождения</w:t>
            </w:r>
          </w:p>
        </w:tc>
        <w:tc>
          <w:tcPr>
            <w:tcW w:w="2165" w:type="dxa"/>
            <w:shd w:val="clear" w:color="auto" w:fill="auto"/>
          </w:tcPr>
          <w:p w:rsidR="00D01719" w:rsidRPr="000D2698" w:rsidRDefault="00D01719" w:rsidP="00C90597">
            <w:pPr>
              <w:jc w:val="center"/>
              <w:rPr>
                <w:b/>
                <w:sz w:val="24"/>
                <w:szCs w:val="24"/>
              </w:rPr>
            </w:pPr>
            <w:r w:rsidRPr="000D2698">
              <w:rPr>
                <w:b/>
                <w:sz w:val="24"/>
                <w:szCs w:val="24"/>
              </w:rPr>
              <w:t>Номер ОЗП</w:t>
            </w:r>
          </w:p>
        </w:tc>
        <w:tc>
          <w:tcPr>
            <w:tcW w:w="2147" w:type="dxa"/>
            <w:shd w:val="clear" w:color="auto" w:fill="auto"/>
          </w:tcPr>
          <w:p w:rsidR="00D01719" w:rsidRPr="000D2698" w:rsidRDefault="00D01719" w:rsidP="00C90597">
            <w:pPr>
              <w:jc w:val="center"/>
              <w:rPr>
                <w:b/>
                <w:sz w:val="24"/>
                <w:szCs w:val="24"/>
              </w:rPr>
            </w:pPr>
            <w:r w:rsidRPr="000D2698">
              <w:rPr>
                <w:b/>
                <w:sz w:val="24"/>
                <w:szCs w:val="24"/>
              </w:rPr>
              <w:t>Срок действия паспорта</w:t>
            </w:r>
          </w:p>
        </w:tc>
      </w:tr>
      <w:tr w:rsidR="00572692" w:rsidRPr="000D2698" w:rsidTr="00C90597">
        <w:trPr>
          <w:trHeight w:val="420"/>
        </w:trPr>
        <w:tc>
          <w:tcPr>
            <w:tcW w:w="4053" w:type="dxa"/>
            <w:shd w:val="clear" w:color="auto" w:fill="auto"/>
          </w:tcPr>
          <w:p w:rsidR="00572692" w:rsidRDefault="00572692" w:rsidP="001D14FB">
            <w:pPr>
              <w:rPr>
                <w:sz w:val="24"/>
                <w:szCs w:val="24"/>
              </w:rPr>
            </w:pPr>
          </w:p>
          <w:p w:rsidR="00572692" w:rsidRDefault="00572692" w:rsidP="001D14FB">
            <w:pPr>
              <w:rPr>
                <w:sz w:val="24"/>
                <w:szCs w:val="24"/>
              </w:rPr>
            </w:pPr>
          </w:p>
          <w:p w:rsidR="00572692" w:rsidRDefault="00572692" w:rsidP="001D14FB">
            <w:pPr>
              <w:rPr>
                <w:sz w:val="24"/>
                <w:szCs w:val="24"/>
              </w:rPr>
            </w:pPr>
          </w:p>
          <w:p w:rsidR="00572692" w:rsidRDefault="00572692" w:rsidP="001D14FB">
            <w:pPr>
              <w:rPr>
                <w:sz w:val="24"/>
                <w:szCs w:val="24"/>
              </w:rPr>
            </w:pPr>
          </w:p>
          <w:p w:rsidR="00572692" w:rsidRPr="000D2698" w:rsidRDefault="00572692" w:rsidP="001D14FB">
            <w:pPr>
              <w:rPr>
                <w:sz w:val="24"/>
                <w:szCs w:val="24"/>
              </w:rPr>
            </w:pPr>
          </w:p>
        </w:tc>
        <w:tc>
          <w:tcPr>
            <w:tcW w:w="1803" w:type="dxa"/>
            <w:shd w:val="clear" w:color="auto" w:fill="auto"/>
          </w:tcPr>
          <w:p w:rsidR="00572692" w:rsidRPr="000D2698" w:rsidRDefault="00572692" w:rsidP="001D14FB">
            <w:pPr>
              <w:rPr>
                <w:sz w:val="24"/>
                <w:szCs w:val="24"/>
              </w:rPr>
            </w:pPr>
          </w:p>
        </w:tc>
        <w:tc>
          <w:tcPr>
            <w:tcW w:w="2165" w:type="dxa"/>
            <w:shd w:val="clear" w:color="auto" w:fill="auto"/>
          </w:tcPr>
          <w:p w:rsidR="00572692" w:rsidRPr="000D2698" w:rsidRDefault="00572692" w:rsidP="00C90597">
            <w:pPr>
              <w:jc w:val="both"/>
              <w:rPr>
                <w:sz w:val="24"/>
                <w:szCs w:val="24"/>
                <w:lang w:val="de-DE"/>
              </w:rPr>
            </w:pPr>
          </w:p>
        </w:tc>
        <w:tc>
          <w:tcPr>
            <w:tcW w:w="2147" w:type="dxa"/>
            <w:shd w:val="clear" w:color="auto" w:fill="auto"/>
          </w:tcPr>
          <w:p w:rsidR="00572692" w:rsidRPr="000D2698" w:rsidRDefault="00572692" w:rsidP="00C90597">
            <w:pPr>
              <w:jc w:val="both"/>
              <w:rPr>
                <w:sz w:val="24"/>
                <w:szCs w:val="24"/>
              </w:rPr>
            </w:pPr>
          </w:p>
          <w:p w:rsidR="00572692" w:rsidRPr="000D2698" w:rsidRDefault="00572692" w:rsidP="00C90597">
            <w:pPr>
              <w:jc w:val="both"/>
              <w:rPr>
                <w:sz w:val="24"/>
                <w:szCs w:val="24"/>
              </w:rPr>
            </w:pPr>
          </w:p>
        </w:tc>
      </w:tr>
    </w:tbl>
    <w:p w:rsidR="00D01719" w:rsidRPr="000D2698" w:rsidRDefault="00D01719" w:rsidP="00D01719">
      <w:pPr>
        <w:jc w:val="both"/>
        <w:rPr>
          <w:sz w:val="24"/>
          <w:szCs w:val="24"/>
        </w:rPr>
      </w:pPr>
    </w:p>
    <w:p w:rsidR="00D01719" w:rsidRPr="000D2698" w:rsidRDefault="00D01719" w:rsidP="00D01719">
      <w:pPr>
        <w:jc w:val="both"/>
        <w:rPr>
          <w:b/>
          <w:sz w:val="24"/>
          <w:szCs w:val="24"/>
        </w:rPr>
      </w:pPr>
      <w:r w:rsidRPr="000D2698">
        <w:rPr>
          <w:b/>
          <w:sz w:val="24"/>
          <w:szCs w:val="24"/>
        </w:rPr>
        <w:t>Информация об оплате услуг: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6927"/>
      </w:tblGrid>
      <w:tr w:rsidR="00D01719" w:rsidRPr="000D2698" w:rsidTr="00C90597">
        <w:tc>
          <w:tcPr>
            <w:tcW w:w="2520" w:type="dxa"/>
            <w:shd w:val="clear" w:color="auto" w:fill="auto"/>
          </w:tcPr>
          <w:p w:rsidR="00D01719" w:rsidRPr="000D2698" w:rsidRDefault="00D01719" w:rsidP="00C90597">
            <w:pPr>
              <w:jc w:val="both"/>
              <w:rPr>
                <w:sz w:val="24"/>
                <w:szCs w:val="24"/>
              </w:rPr>
            </w:pPr>
            <w:r w:rsidRPr="000D2698">
              <w:rPr>
                <w:sz w:val="24"/>
                <w:szCs w:val="24"/>
              </w:rPr>
              <w:t>Стоимость</w:t>
            </w:r>
          </w:p>
        </w:tc>
        <w:tc>
          <w:tcPr>
            <w:tcW w:w="7740" w:type="dxa"/>
            <w:shd w:val="clear" w:color="auto" w:fill="auto"/>
          </w:tcPr>
          <w:p w:rsidR="00D01719" w:rsidRPr="000D2698" w:rsidRDefault="000431DC" w:rsidP="00C90597">
            <w:pPr>
              <w:jc w:val="both"/>
              <w:rPr>
                <w:sz w:val="24"/>
                <w:szCs w:val="24"/>
              </w:rPr>
            </w:pPr>
            <w:r>
              <w:rPr>
                <w:sz w:val="24"/>
                <w:szCs w:val="24"/>
              </w:rPr>
              <w:t xml:space="preserve">1589 </w:t>
            </w:r>
            <w:r w:rsidR="00D01719" w:rsidRPr="000D2698">
              <w:rPr>
                <w:sz w:val="24"/>
                <w:szCs w:val="24"/>
              </w:rPr>
              <w:t>эквивалент польского злотого</w:t>
            </w:r>
          </w:p>
          <w:p w:rsidR="00D01719" w:rsidRPr="000D2698" w:rsidRDefault="00D01719" w:rsidP="00C90597">
            <w:pPr>
              <w:jc w:val="both"/>
              <w:rPr>
                <w:sz w:val="24"/>
                <w:szCs w:val="24"/>
              </w:rPr>
            </w:pPr>
            <w:r w:rsidRPr="000D2698">
              <w:rPr>
                <w:sz w:val="24"/>
                <w:szCs w:val="24"/>
              </w:rPr>
              <w:t>(оплата в рублях по внутреннему коммерческому курсу</w:t>
            </w:r>
            <w:r w:rsidR="000D2698" w:rsidRPr="000D2698">
              <w:rPr>
                <w:sz w:val="24"/>
                <w:szCs w:val="24"/>
              </w:rPr>
              <w:t>, ЦБ +3%</w:t>
            </w:r>
            <w:r w:rsidRPr="000D2698">
              <w:rPr>
                <w:sz w:val="24"/>
                <w:szCs w:val="24"/>
              </w:rPr>
              <w:t>)</w:t>
            </w:r>
          </w:p>
        </w:tc>
      </w:tr>
    </w:tbl>
    <w:p w:rsidR="00D01719" w:rsidRPr="000D2698" w:rsidRDefault="00D01719" w:rsidP="00D01719">
      <w:pPr>
        <w:jc w:val="both"/>
        <w:rPr>
          <w:sz w:val="24"/>
          <w:szCs w:val="24"/>
        </w:rPr>
      </w:pPr>
    </w:p>
    <w:p w:rsidR="00D01719" w:rsidRPr="000D2698" w:rsidRDefault="00D01719" w:rsidP="00D01719">
      <w:pPr>
        <w:jc w:val="both"/>
        <w:rPr>
          <w:b/>
          <w:sz w:val="24"/>
          <w:szCs w:val="24"/>
        </w:rPr>
      </w:pPr>
      <w:r w:rsidRPr="000D2698">
        <w:rPr>
          <w:b/>
          <w:sz w:val="24"/>
          <w:szCs w:val="24"/>
        </w:rPr>
        <w:t>Дополнительные услуги: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3"/>
      </w:tblGrid>
      <w:tr w:rsidR="00D01719" w:rsidRPr="000D2698" w:rsidTr="00C90597">
        <w:tc>
          <w:tcPr>
            <w:tcW w:w="10260" w:type="dxa"/>
            <w:shd w:val="clear" w:color="auto" w:fill="auto"/>
          </w:tcPr>
          <w:p w:rsidR="00D01719" w:rsidRPr="000D2698" w:rsidRDefault="0097231D" w:rsidP="00C90597">
            <w:pPr>
              <w:jc w:val="both"/>
              <w:rPr>
                <w:sz w:val="24"/>
                <w:szCs w:val="24"/>
              </w:rPr>
            </w:pPr>
            <w:r>
              <w:rPr>
                <w:sz w:val="24"/>
                <w:szCs w:val="24"/>
              </w:rPr>
              <w:t>Пакет « Активный отдых»</w:t>
            </w:r>
          </w:p>
          <w:p w:rsidR="00D01719" w:rsidRPr="000D2698" w:rsidRDefault="00D01719" w:rsidP="00C90597">
            <w:pPr>
              <w:jc w:val="both"/>
              <w:rPr>
                <w:sz w:val="24"/>
                <w:szCs w:val="24"/>
              </w:rPr>
            </w:pPr>
          </w:p>
          <w:p w:rsidR="00D01719" w:rsidRPr="000D2698" w:rsidRDefault="00D01719" w:rsidP="00C90597">
            <w:pPr>
              <w:jc w:val="both"/>
              <w:rPr>
                <w:sz w:val="24"/>
                <w:szCs w:val="24"/>
              </w:rPr>
            </w:pPr>
          </w:p>
        </w:tc>
      </w:tr>
    </w:tbl>
    <w:p w:rsidR="00D01719" w:rsidRPr="000D2698" w:rsidRDefault="00D01719" w:rsidP="00D01719">
      <w:pPr>
        <w:jc w:val="both"/>
        <w:rPr>
          <w:sz w:val="24"/>
          <w:szCs w:val="24"/>
        </w:rPr>
      </w:pPr>
    </w:p>
    <w:p w:rsidR="00D01719" w:rsidRPr="000D2698" w:rsidRDefault="00D01719" w:rsidP="000D2698">
      <w:pPr>
        <w:rPr>
          <w:sz w:val="24"/>
          <w:szCs w:val="24"/>
        </w:rPr>
      </w:pPr>
      <w:r w:rsidRPr="000D2698">
        <w:rPr>
          <w:sz w:val="24"/>
          <w:szCs w:val="24"/>
        </w:rPr>
        <w:t xml:space="preserve">Итого стоимость </w:t>
      </w:r>
      <w:r w:rsidR="00404108">
        <w:rPr>
          <w:sz w:val="24"/>
          <w:szCs w:val="24"/>
        </w:rPr>
        <w:t>т</w:t>
      </w:r>
      <w:r w:rsidRPr="000D2698">
        <w:rPr>
          <w:sz w:val="24"/>
          <w:szCs w:val="24"/>
        </w:rPr>
        <w:t>ура:____________________________________________________________________</w:t>
      </w:r>
      <w:r w:rsidR="000D2698">
        <w:rPr>
          <w:sz w:val="24"/>
          <w:szCs w:val="24"/>
        </w:rPr>
        <w:t>_</w:t>
      </w:r>
    </w:p>
    <w:p w:rsidR="00D01719" w:rsidRPr="000D2698" w:rsidRDefault="00D01719" w:rsidP="00D01719">
      <w:pPr>
        <w:jc w:val="both"/>
        <w:rPr>
          <w:sz w:val="24"/>
          <w:szCs w:val="24"/>
        </w:rPr>
      </w:pPr>
    </w:p>
    <w:p w:rsidR="00D01719" w:rsidRPr="00E121F8" w:rsidRDefault="00D01719" w:rsidP="00D01719">
      <w:pPr>
        <w:jc w:val="both"/>
        <w:rPr>
          <w:sz w:val="24"/>
          <w:szCs w:val="24"/>
          <w:lang w:val="en-US"/>
        </w:rPr>
      </w:pPr>
      <w:r w:rsidRPr="000D2698">
        <w:rPr>
          <w:sz w:val="24"/>
          <w:szCs w:val="24"/>
        </w:rPr>
        <w:t>_______________________________________________________</w:t>
      </w:r>
      <w:r w:rsidR="003B11A6">
        <w:rPr>
          <w:sz w:val="24"/>
          <w:szCs w:val="24"/>
        </w:rPr>
        <w:t>__________________</w:t>
      </w:r>
    </w:p>
    <w:p w:rsidR="00D01719" w:rsidRPr="000D2698" w:rsidRDefault="00D01719" w:rsidP="00D01719">
      <w:pPr>
        <w:jc w:val="both"/>
        <w:rPr>
          <w:sz w:val="24"/>
          <w:szCs w:val="24"/>
        </w:rPr>
      </w:pPr>
    </w:p>
    <w:p w:rsidR="00D01719" w:rsidRPr="000D2698" w:rsidRDefault="000D2698" w:rsidP="00D01719">
      <w:pPr>
        <w:jc w:val="both"/>
        <w:rPr>
          <w:b/>
          <w:sz w:val="24"/>
          <w:szCs w:val="24"/>
        </w:rPr>
      </w:pPr>
      <w:r w:rsidRPr="000D2698">
        <w:rPr>
          <w:b/>
          <w:sz w:val="24"/>
          <w:szCs w:val="24"/>
        </w:rPr>
        <w:t>ООО</w:t>
      </w:r>
      <w:r w:rsidR="00D01719" w:rsidRPr="000D2698">
        <w:rPr>
          <w:b/>
          <w:sz w:val="24"/>
          <w:szCs w:val="24"/>
        </w:rPr>
        <w:t xml:space="preserve">  «</w:t>
      </w:r>
      <w:r w:rsidRPr="000D2698">
        <w:rPr>
          <w:b/>
          <w:sz w:val="24"/>
          <w:szCs w:val="24"/>
        </w:rPr>
        <w:t>Септима</w:t>
      </w:r>
      <w:r w:rsidR="00D01719" w:rsidRPr="000D2698">
        <w:rPr>
          <w:b/>
          <w:sz w:val="24"/>
          <w:szCs w:val="24"/>
        </w:rPr>
        <w:t>»</w:t>
      </w:r>
    </w:p>
    <w:p w:rsidR="00D01719" w:rsidRDefault="00D01719" w:rsidP="00D01719">
      <w:pPr>
        <w:jc w:val="both"/>
        <w:rPr>
          <w:b/>
          <w:sz w:val="24"/>
          <w:szCs w:val="24"/>
        </w:rPr>
      </w:pPr>
    </w:p>
    <w:p w:rsidR="007E6683" w:rsidRDefault="00D01719" w:rsidP="00D01719">
      <w:pPr>
        <w:rPr>
          <w:sz w:val="24"/>
          <w:szCs w:val="24"/>
        </w:rPr>
      </w:pPr>
      <w:r w:rsidRPr="000D2698">
        <w:rPr>
          <w:sz w:val="24"/>
          <w:szCs w:val="24"/>
        </w:rPr>
        <w:t xml:space="preserve">   М</w:t>
      </w:r>
      <w:r w:rsidR="003B11A6">
        <w:rPr>
          <w:sz w:val="24"/>
          <w:szCs w:val="24"/>
        </w:rPr>
        <w:t>енеджер ___________</w:t>
      </w:r>
      <w:r w:rsidR="00E121F8">
        <w:rPr>
          <w:sz w:val="24"/>
          <w:szCs w:val="24"/>
        </w:rPr>
        <w:t>__</w:t>
      </w:r>
      <w:r w:rsidRPr="000D2698">
        <w:rPr>
          <w:sz w:val="24"/>
          <w:szCs w:val="24"/>
        </w:rPr>
        <w:t xml:space="preserve">                                      Заказчик ___________________________     </w:t>
      </w:r>
    </w:p>
    <w:p w:rsidR="009678DE" w:rsidRDefault="009678DE" w:rsidP="0064365D">
      <w:pPr>
        <w:jc w:val="both"/>
        <w:rPr>
          <w:sz w:val="24"/>
          <w:szCs w:val="24"/>
        </w:rPr>
      </w:pPr>
    </w:p>
    <w:p w:rsidR="0064365D" w:rsidRPr="0064365D" w:rsidRDefault="009678DE" w:rsidP="0064365D">
      <w:pPr>
        <w:jc w:val="both"/>
        <w:rPr>
          <w:sz w:val="24"/>
          <w:szCs w:val="24"/>
        </w:rPr>
      </w:pPr>
      <w:r>
        <w:rPr>
          <w:b/>
          <w:noProof/>
          <w:sz w:val="28"/>
          <w:szCs w:val="28"/>
          <w:lang w:eastAsia="ru-RU"/>
        </w:rPr>
        <w:lastRenderedPageBreak/>
        <w:pict>
          <v:shape id="_x0000_s1077" type="#_x0000_t75" style="position:absolute;left:0;text-align:left;margin-left:350.7pt;margin-top:-38.85pt;width:118.6pt;height:116.2pt;z-index:-4;mso-position-horizontal-relative:text;mso-position-vertical-relative:text">
            <v:imagedata r:id="rId8" o:title="лого новое"/>
          </v:shape>
        </w:pict>
      </w:r>
      <w:r w:rsidR="0064365D" w:rsidRPr="0064365D">
        <w:rPr>
          <w:b/>
          <w:bCs/>
          <w:sz w:val="19"/>
          <w:szCs w:val="19"/>
        </w:rPr>
        <w:t>Приложение №2: Программа тура</w:t>
      </w:r>
    </w:p>
    <w:p w:rsidR="009678DE" w:rsidRDefault="009678DE" w:rsidP="0064365D">
      <w:pPr>
        <w:rPr>
          <w:sz w:val="24"/>
          <w:szCs w:val="24"/>
        </w:rPr>
      </w:pPr>
      <w:r>
        <w:rPr>
          <w:noProof/>
          <w:sz w:val="24"/>
          <w:szCs w:val="24"/>
          <w:lang w:eastAsia="ru-RU"/>
        </w:rPr>
        <w:pict>
          <v:shape id="_x0000_s1078" type="#_x0000_t75" style="position:absolute;margin-left:-49.8pt;margin-top:2.9pt;width:219.1pt;height:40.45pt;z-index:-3;mso-position-horizontal-relative:text;mso-position-vertical-relative:text">
            <v:imagedata r:id="rId9" o:title="septima_blue"/>
          </v:shape>
        </w:pict>
      </w:r>
    </w:p>
    <w:p w:rsidR="009678DE" w:rsidRDefault="009678DE" w:rsidP="0064365D">
      <w:pPr>
        <w:rPr>
          <w:sz w:val="24"/>
          <w:szCs w:val="24"/>
        </w:rPr>
      </w:pPr>
    </w:p>
    <w:p w:rsidR="0064365D" w:rsidRPr="003B11A6" w:rsidRDefault="0064365D" w:rsidP="0064365D">
      <w:pPr>
        <w:rPr>
          <w:sz w:val="24"/>
          <w:szCs w:val="24"/>
        </w:rPr>
      </w:pPr>
    </w:p>
    <w:p w:rsidR="009678DE" w:rsidRDefault="009678DE" w:rsidP="009678DE">
      <w:pPr>
        <w:ind w:right="-567"/>
        <w:jc w:val="center"/>
        <w:rPr>
          <w:b/>
          <w:sz w:val="24"/>
          <w:szCs w:val="24"/>
        </w:rPr>
      </w:pPr>
    </w:p>
    <w:p w:rsidR="003B11A6" w:rsidRPr="009678DE" w:rsidRDefault="003B11A6" w:rsidP="009678DE">
      <w:pPr>
        <w:ind w:right="-567"/>
        <w:jc w:val="center"/>
        <w:rPr>
          <w:sz w:val="24"/>
          <w:szCs w:val="24"/>
        </w:rPr>
      </w:pPr>
      <w:r w:rsidRPr="009678DE">
        <w:rPr>
          <w:b/>
          <w:sz w:val="24"/>
          <w:szCs w:val="24"/>
        </w:rPr>
        <w:t xml:space="preserve">Детско-юношеский лагерь </w:t>
      </w:r>
      <w:r w:rsidRPr="009678DE">
        <w:rPr>
          <w:b/>
          <w:sz w:val="24"/>
          <w:szCs w:val="24"/>
          <w:lang w:val="en-US"/>
        </w:rPr>
        <w:t>Prima</w:t>
      </w:r>
      <w:r w:rsidRPr="009678DE">
        <w:rPr>
          <w:b/>
          <w:sz w:val="24"/>
          <w:szCs w:val="24"/>
        </w:rPr>
        <w:t xml:space="preserve"> </w:t>
      </w:r>
      <w:r w:rsidRPr="009678DE">
        <w:rPr>
          <w:b/>
          <w:sz w:val="24"/>
          <w:szCs w:val="24"/>
          <w:lang w:val="en-US"/>
        </w:rPr>
        <w:t>GO</w:t>
      </w:r>
      <w:r w:rsidRPr="009678DE">
        <w:rPr>
          <w:b/>
          <w:sz w:val="24"/>
          <w:szCs w:val="24"/>
        </w:rPr>
        <w:t xml:space="preserve"> в Польше, </w:t>
      </w:r>
      <w:proofErr w:type="spellStart"/>
      <w:r w:rsidRPr="009678DE">
        <w:rPr>
          <w:b/>
          <w:sz w:val="24"/>
          <w:szCs w:val="24"/>
        </w:rPr>
        <w:t>Вармия</w:t>
      </w:r>
      <w:proofErr w:type="spellEnd"/>
      <w:r w:rsidRPr="009678DE">
        <w:rPr>
          <w:b/>
          <w:sz w:val="24"/>
          <w:szCs w:val="24"/>
        </w:rPr>
        <w:t xml:space="preserve"> и </w:t>
      </w:r>
      <w:proofErr w:type="spellStart"/>
      <w:r w:rsidRPr="009678DE">
        <w:rPr>
          <w:b/>
          <w:sz w:val="24"/>
          <w:szCs w:val="24"/>
        </w:rPr>
        <w:t>Мазуры</w:t>
      </w:r>
      <w:proofErr w:type="spellEnd"/>
      <w:r w:rsidRPr="009678DE">
        <w:rPr>
          <w:b/>
          <w:sz w:val="24"/>
          <w:szCs w:val="24"/>
        </w:rPr>
        <w:t xml:space="preserve">, г. </w:t>
      </w:r>
      <w:proofErr w:type="spellStart"/>
      <w:r w:rsidRPr="009678DE">
        <w:rPr>
          <w:b/>
          <w:sz w:val="24"/>
          <w:szCs w:val="24"/>
        </w:rPr>
        <w:t>Ольштынек</w:t>
      </w:r>
      <w:proofErr w:type="spellEnd"/>
      <w:r w:rsidRPr="009678DE">
        <w:rPr>
          <w:b/>
          <w:sz w:val="24"/>
          <w:szCs w:val="24"/>
        </w:rPr>
        <w:t>.</w:t>
      </w:r>
    </w:p>
    <w:p w:rsidR="003B11A6" w:rsidRPr="003B11A6" w:rsidRDefault="003B11A6" w:rsidP="009678DE">
      <w:pPr>
        <w:rPr>
          <w:sz w:val="24"/>
          <w:szCs w:val="24"/>
        </w:rPr>
      </w:pPr>
    </w:p>
    <w:p w:rsidR="003B11A6" w:rsidRPr="009678DE" w:rsidRDefault="003B11A6" w:rsidP="003B11A6">
      <w:pPr>
        <w:ind w:left="-1361" w:firstLine="794"/>
      </w:pPr>
      <w:r w:rsidRPr="009678DE">
        <w:rPr>
          <w:b/>
        </w:rPr>
        <w:t>Первая смена:  (8 – 13 лет)</w:t>
      </w:r>
      <w:r w:rsidRPr="009678DE">
        <w:t xml:space="preserve"> –  </w:t>
      </w:r>
      <w:r w:rsidRPr="009678DE">
        <w:rPr>
          <w:b/>
        </w:rPr>
        <w:t>27.06 - 07.07</w:t>
      </w:r>
    </w:p>
    <w:p w:rsidR="003B11A6" w:rsidRPr="009678DE" w:rsidRDefault="003B11A6" w:rsidP="003B11A6">
      <w:pPr>
        <w:ind w:left="-1361" w:firstLine="794"/>
      </w:pPr>
      <w:r w:rsidRPr="009678DE">
        <w:rPr>
          <w:b/>
        </w:rPr>
        <w:t xml:space="preserve">Вторая смена:  </w:t>
      </w:r>
      <w:r w:rsidRPr="009678DE">
        <w:t>(</w:t>
      </w:r>
      <w:r w:rsidRPr="009678DE">
        <w:rPr>
          <w:b/>
        </w:rPr>
        <w:t>13 – 17 лет) – 07.07 - 17.07</w:t>
      </w:r>
    </w:p>
    <w:tbl>
      <w:tblPr>
        <w:tblpPr w:leftFromText="180" w:rightFromText="180" w:vertAnchor="text" w:horzAnchor="margin" w:tblpXSpec="center" w:tblpY="649"/>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6"/>
        <w:gridCol w:w="3206"/>
        <w:gridCol w:w="3208"/>
      </w:tblGrid>
      <w:tr w:rsidR="003B11A6" w:rsidRPr="009678DE" w:rsidTr="003B11A6">
        <w:trPr>
          <w:trHeight w:val="281"/>
        </w:trPr>
        <w:tc>
          <w:tcPr>
            <w:tcW w:w="9620" w:type="dxa"/>
            <w:gridSpan w:val="3"/>
            <w:shd w:val="clear" w:color="auto" w:fill="auto"/>
          </w:tcPr>
          <w:p w:rsidR="003B11A6" w:rsidRPr="009678DE" w:rsidRDefault="003B11A6" w:rsidP="003B11A6">
            <w:pPr>
              <w:pStyle w:val="a6"/>
              <w:spacing w:before="240"/>
              <w:jc w:val="center"/>
              <w:rPr>
                <w:color w:val="4F81BD"/>
                <w:sz w:val="20"/>
                <w:lang w:val="en-US"/>
              </w:rPr>
            </w:pPr>
            <w:r w:rsidRPr="009678DE">
              <w:rPr>
                <w:b/>
                <w:color w:val="4F81BD"/>
                <w:sz w:val="20"/>
              </w:rPr>
              <w:t xml:space="preserve">Стоимость: 1399 </w:t>
            </w:r>
            <w:proofErr w:type="spellStart"/>
            <w:r w:rsidRPr="009678DE">
              <w:rPr>
                <w:b/>
                <w:color w:val="4F81BD"/>
                <w:sz w:val="20"/>
              </w:rPr>
              <w:t>экв</w:t>
            </w:r>
            <w:proofErr w:type="spellEnd"/>
            <w:r w:rsidRPr="009678DE">
              <w:rPr>
                <w:b/>
                <w:color w:val="4F81BD"/>
                <w:sz w:val="20"/>
              </w:rPr>
              <w:t xml:space="preserve">. </w:t>
            </w:r>
            <w:r w:rsidRPr="009678DE">
              <w:rPr>
                <w:b/>
                <w:color w:val="4F81BD"/>
                <w:sz w:val="20"/>
                <w:lang w:val="en-US"/>
              </w:rPr>
              <w:t>PLN</w:t>
            </w:r>
          </w:p>
        </w:tc>
      </w:tr>
      <w:tr w:rsidR="003B11A6" w:rsidRPr="009678DE" w:rsidTr="003B11A6">
        <w:trPr>
          <w:trHeight w:val="77"/>
        </w:trPr>
        <w:tc>
          <w:tcPr>
            <w:tcW w:w="9620" w:type="dxa"/>
            <w:gridSpan w:val="3"/>
            <w:shd w:val="clear" w:color="auto" w:fill="auto"/>
          </w:tcPr>
          <w:p w:rsidR="003B11A6" w:rsidRPr="009678DE" w:rsidRDefault="003B11A6" w:rsidP="003B11A6">
            <w:pPr>
              <w:pStyle w:val="a6"/>
              <w:jc w:val="both"/>
              <w:rPr>
                <w:sz w:val="20"/>
              </w:rPr>
            </w:pPr>
          </w:p>
          <w:p w:rsidR="003B11A6" w:rsidRPr="009678DE" w:rsidRDefault="003B11A6" w:rsidP="003B11A6">
            <w:pPr>
              <w:pStyle w:val="a6"/>
              <w:jc w:val="center"/>
              <w:rPr>
                <w:sz w:val="20"/>
              </w:rPr>
            </w:pPr>
            <w:r w:rsidRPr="009678DE">
              <w:rPr>
                <w:b/>
                <w:color w:val="4F81BD"/>
                <w:sz w:val="20"/>
              </w:rPr>
              <w:t>Обязательный дополнительный пакет услуг  (на  выбор)</w:t>
            </w:r>
          </w:p>
        </w:tc>
      </w:tr>
      <w:tr w:rsidR="003B11A6" w:rsidRPr="009678DE" w:rsidTr="003B11A6">
        <w:tblPrEx>
          <w:tblLook w:val="04A0" w:firstRow="1" w:lastRow="0" w:firstColumn="1" w:lastColumn="0" w:noHBand="0" w:noVBand="1"/>
        </w:tblPrEx>
        <w:trPr>
          <w:trHeight w:val="45"/>
        </w:trPr>
        <w:tc>
          <w:tcPr>
            <w:tcW w:w="3206" w:type="dxa"/>
            <w:shd w:val="clear" w:color="auto" w:fill="auto"/>
          </w:tcPr>
          <w:p w:rsidR="003B11A6" w:rsidRPr="009678DE" w:rsidRDefault="003B11A6" w:rsidP="003B11A6">
            <w:pPr>
              <w:pStyle w:val="a6"/>
              <w:jc w:val="both"/>
              <w:rPr>
                <w:sz w:val="20"/>
              </w:rPr>
            </w:pPr>
            <w:r w:rsidRPr="009678DE">
              <w:rPr>
                <w:sz w:val="20"/>
              </w:rPr>
              <w:t>Пакет «английский язык с носителем»</w:t>
            </w:r>
          </w:p>
        </w:tc>
        <w:tc>
          <w:tcPr>
            <w:tcW w:w="3206" w:type="dxa"/>
            <w:shd w:val="clear" w:color="auto" w:fill="auto"/>
          </w:tcPr>
          <w:p w:rsidR="003B11A6" w:rsidRPr="009678DE" w:rsidRDefault="003B11A6" w:rsidP="003B11A6">
            <w:pPr>
              <w:pStyle w:val="a6"/>
              <w:rPr>
                <w:sz w:val="20"/>
              </w:rPr>
            </w:pPr>
            <w:r w:rsidRPr="009678DE">
              <w:rPr>
                <w:sz w:val="20"/>
              </w:rPr>
              <w:t xml:space="preserve">20 часов  изучения иностранного языка с </w:t>
            </w:r>
            <w:r w:rsidRPr="009678DE">
              <w:rPr>
                <w:sz w:val="20"/>
                <w:lang w:val="en-US"/>
              </w:rPr>
              <w:t>native</w:t>
            </w:r>
            <w:r w:rsidRPr="009678DE">
              <w:rPr>
                <w:sz w:val="20"/>
              </w:rPr>
              <w:t xml:space="preserve"> </w:t>
            </w:r>
            <w:r w:rsidRPr="009678DE">
              <w:rPr>
                <w:rFonts w:eastAsia="Courier New"/>
                <w:sz w:val="20"/>
              </w:rPr>
              <w:t xml:space="preserve"> </w:t>
            </w:r>
            <w:proofErr w:type="spellStart"/>
            <w:r w:rsidRPr="009678DE">
              <w:rPr>
                <w:rFonts w:eastAsia="Courier New"/>
                <w:sz w:val="20"/>
              </w:rPr>
              <w:t>speakers</w:t>
            </w:r>
            <w:proofErr w:type="spellEnd"/>
            <w:r w:rsidRPr="009678DE">
              <w:rPr>
                <w:rFonts w:eastAsia="Courier New"/>
                <w:sz w:val="20"/>
              </w:rPr>
              <w:t xml:space="preserve"> (</w:t>
            </w:r>
            <w:r w:rsidRPr="009678DE">
              <w:rPr>
                <w:rFonts w:eastAsia="Courier New"/>
                <w:sz w:val="20"/>
                <w:lang w:val="en-US"/>
              </w:rPr>
              <w:t>Mark</w:t>
            </w:r>
            <w:r w:rsidRPr="009678DE">
              <w:rPr>
                <w:rFonts w:eastAsia="Courier New"/>
                <w:sz w:val="20"/>
              </w:rPr>
              <w:t xml:space="preserve"> </w:t>
            </w:r>
            <w:r w:rsidRPr="009678DE">
              <w:rPr>
                <w:rFonts w:eastAsia="Courier New"/>
                <w:sz w:val="20"/>
                <w:lang w:val="en-US"/>
              </w:rPr>
              <w:t>Anthony</w:t>
            </w:r>
            <w:r w:rsidRPr="009678DE">
              <w:rPr>
                <w:rFonts w:eastAsia="Courier New"/>
                <w:sz w:val="20"/>
              </w:rPr>
              <w:t xml:space="preserve"> </w:t>
            </w:r>
            <w:r w:rsidRPr="009678DE">
              <w:rPr>
                <w:rFonts w:eastAsia="Courier New"/>
                <w:sz w:val="20"/>
                <w:lang w:val="en-US"/>
              </w:rPr>
              <w:t>Hurst</w:t>
            </w:r>
            <w:r w:rsidRPr="009678DE">
              <w:rPr>
                <w:rFonts w:eastAsia="Courier New"/>
                <w:sz w:val="20"/>
              </w:rPr>
              <w:t>)</w:t>
            </w:r>
          </w:p>
        </w:tc>
        <w:tc>
          <w:tcPr>
            <w:tcW w:w="3208" w:type="dxa"/>
            <w:shd w:val="clear" w:color="auto" w:fill="auto"/>
          </w:tcPr>
          <w:p w:rsidR="003B11A6" w:rsidRPr="009678DE" w:rsidRDefault="003B11A6" w:rsidP="003B11A6">
            <w:pPr>
              <w:pStyle w:val="a6"/>
              <w:jc w:val="both"/>
              <w:rPr>
                <w:sz w:val="20"/>
              </w:rPr>
            </w:pPr>
            <w:r w:rsidRPr="009678DE">
              <w:rPr>
                <w:sz w:val="20"/>
              </w:rPr>
              <w:t xml:space="preserve">210 </w:t>
            </w:r>
            <w:proofErr w:type="spellStart"/>
            <w:r w:rsidRPr="009678DE">
              <w:rPr>
                <w:sz w:val="20"/>
              </w:rPr>
              <w:t>экв</w:t>
            </w:r>
            <w:proofErr w:type="spellEnd"/>
            <w:r w:rsidRPr="009678DE">
              <w:rPr>
                <w:sz w:val="20"/>
              </w:rPr>
              <w:t xml:space="preserve">. </w:t>
            </w:r>
            <w:r w:rsidRPr="009678DE">
              <w:rPr>
                <w:sz w:val="20"/>
                <w:lang w:val="en-US"/>
              </w:rPr>
              <w:t>PLN</w:t>
            </w:r>
          </w:p>
        </w:tc>
      </w:tr>
      <w:tr w:rsidR="003B11A6" w:rsidRPr="009678DE" w:rsidTr="003B11A6">
        <w:tblPrEx>
          <w:tblLook w:val="04A0" w:firstRow="1" w:lastRow="0" w:firstColumn="1" w:lastColumn="0" w:noHBand="0" w:noVBand="1"/>
        </w:tblPrEx>
        <w:trPr>
          <w:trHeight w:val="45"/>
        </w:trPr>
        <w:tc>
          <w:tcPr>
            <w:tcW w:w="3206" w:type="dxa"/>
            <w:shd w:val="clear" w:color="auto" w:fill="auto"/>
          </w:tcPr>
          <w:p w:rsidR="003B11A6" w:rsidRPr="009678DE" w:rsidRDefault="003B11A6" w:rsidP="003B11A6">
            <w:pPr>
              <w:pStyle w:val="a6"/>
              <w:jc w:val="both"/>
              <w:rPr>
                <w:sz w:val="20"/>
              </w:rPr>
            </w:pPr>
            <w:r w:rsidRPr="009678DE">
              <w:rPr>
                <w:sz w:val="20"/>
              </w:rPr>
              <w:t>Пакет « активный отдых»</w:t>
            </w:r>
          </w:p>
        </w:tc>
        <w:tc>
          <w:tcPr>
            <w:tcW w:w="3206" w:type="dxa"/>
            <w:shd w:val="clear" w:color="auto" w:fill="auto"/>
          </w:tcPr>
          <w:p w:rsidR="003B11A6" w:rsidRPr="009678DE" w:rsidRDefault="003B11A6" w:rsidP="003B11A6">
            <w:pPr>
              <w:pStyle w:val="a6"/>
              <w:rPr>
                <w:sz w:val="20"/>
              </w:rPr>
            </w:pPr>
            <w:r w:rsidRPr="009678DE">
              <w:rPr>
                <w:sz w:val="20"/>
              </w:rPr>
              <w:t>Активные и водные развлечения с инструктором-тренером</w:t>
            </w:r>
          </w:p>
        </w:tc>
        <w:tc>
          <w:tcPr>
            <w:tcW w:w="3208" w:type="dxa"/>
            <w:shd w:val="clear" w:color="auto" w:fill="auto"/>
          </w:tcPr>
          <w:p w:rsidR="003B11A6" w:rsidRPr="009678DE" w:rsidRDefault="003B11A6" w:rsidP="003B11A6">
            <w:pPr>
              <w:pStyle w:val="a6"/>
              <w:jc w:val="both"/>
              <w:rPr>
                <w:sz w:val="20"/>
              </w:rPr>
            </w:pPr>
            <w:r w:rsidRPr="009678DE">
              <w:rPr>
                <w:sz w:val="20"/>
                <w:lang w:val="en-US"/>
              </w:rPr>
              <w:t xml:space="preserve">190 </w:t>
            </w:r>
            <w:proofErr w:type="spellStart"/>
            <w:r w:rsidRPr="009678DE">
              <w:rPr>
                <w:sz w:val="20"/>
              </w:rPr>
              <w:t>экв</w:t>
            </w:r>
            <w:proofErr w:type="spellEnd"/>
            <w:r w:rsidRPr="009678DE">
              <w:rPr>
                <w:sz w:val="20"/>
              </w:rPr>
              <w:t>.</w:t>
            </w:r>
            <w:r w:rsidRPr="009678DE">
              <w:rPr>
                <w:sz w:val="20"/>
                <w:lang w:val="en-US"/>
              </w:rPr>
              <w:t xml:space="preserve"> PLN</w:t>
            </w:r>
          </w:p>
        </w:tc>
      </w:tr>
    </w:tbl>
    <w:p w:rsidR="009678DE" w:rsidRDefault="003B11A6" w:rsidP="009678DE">
      <w:pPr>
        <w:ind w:left="-1361" w:firstLine="794"/>
      </w:pPr>
      <w:r w:rsidRPr="009678DE">
        <w:rPr>
          <w:b/>
        </w:rPr>
        <w:t>Третья смена:  (10 – 16 лет) – 17.07 - 27.07</w:t>
      </w:r>
    </w:p>
    <w:p w:rsidR="009678DE" w:rsidRPr="009678DE" w:rsidRDefault="009678DE" w:rsidP="009678DE">
      <w:pPr>
        <w:ind w:left="-1361" w:firstLine="794"/>
      </w:pPr>
    </w:p>
    <w:p w:rsidR="003B11A6" w:rsidRPr="003B11A6" w:rsidRDefault="003B11A6" w:rsidP="003B11A6">
      <w:pPr>
        <w:ind w:left="-567"/>
        <w:rPr>
          <w:sz w:val="22"/>
          <w:szCs w:val="22"/>
        </w:rPr>
      </w:pPr>
      <w:r w:rsidRPr="003B11A6">
        <w:rPr>
          <w:b/>
          <w:sz w:val="22"/>
          <w:szCs w:val="22"/>
        </w:rPr>
        <w:t>Расположение:</w:t>
      </w:r>
      <w:r w:rsidRPr="003B11A6">
        <w:rPr>
          <w:sz w:val="22"/>
          <w:szCs w:val="22"/>
        </w:rPr>
        <w:t xml:space="preserve"> Польша, </w:t>
      </w:r>
      <w:proofErr w:type="spellStart"/>
      <w:r w:rsidRPr="003B11A6">
        <w:rPr>
          <w:sz w:val="22"/>
          <w:szCs w:val="22"/>
        </w:rPr>
        <w:t>Вармия</w:t>
      </w:r>
      <w:proofErr w:type="spellEnd"/>
      <w:r w:rsidRPr="003B11A6">
        <w:rPr>
          <w:sz w:val="22"/>
          <w:szCs w:val="22"/>
        </w:rPr>
        <w:t xml:space="preserve"> и </w:t>
      </w:r>
      <w:proofErr w:type="spellStart"/>
      <w:r w:rsidRPr="003B11A6">
        <w:rPr>
          <w:sz w:val="22"/>
          <w:szCs w:val="22"/>
        </w:rPr>
        <w:t>Мазуры</w:t>
      </w:r>
      <w:proofErr w:type="spellEnd"/>
      <w:r w:rsidRPr="003B11A6">
        <w:rPr>
          <w:sz w:val="22"/>
          <w:szCs w:val="22"/>
        </w:rPr>
        <w:t xml:space="preserve">, г. </w:t>
      </w:r>
      <w:proofErr w:type="spellStart"/>
      <w:r w:rsidRPr="003B11A6">
        <w:rPr>
          <w:sz w:val="22"/>
          <w:szCs w:val="22"/>
        </w:rPr>
        <w:t>Ольштынек</w:t>
      </w:r>
      <w:proofErr w:type="spellEnd"/>
      <w:r w:rsidRPr="003B11A6">
        <w:rPr>
          <w:sz w:val="22"/>
          <w:szCs w:val="22"/>
        </w:rPr>
        <w:t>.</w:t>
      </w:r>
    </w:p>
    <w:p w:rsidR="003B11A6" w:rsidRPr="003B11A6" w:rsidRDefault="003B11A6" w:rsidP="003B11A6">
      <w:pPr>
        <w:pStyle w:val="15"/>
        <w:ind w:right="-567" w:hanging="567"/>
        <w:rPr>
          <w:sz w:val="22"/>
          <w:szCs w:val="22"/>
        </w:rPr>
      </w:pPr>
      <w:proofErr w:type="spellStart"/>
      <w:r w:rsidRPr="003B11A6">
        <w:rPr>
          <w:b/>
          <w:sz w:val="22"/>
          <w:szCs w:val="22"/>
        </w:rPr>
        <w:t>Вармия</w:t>
      </w:r>
      <w:proofErr w:type="spellEnd"/>
      <w:r w:rsidRPr="003B11A6">
        <w:rPr>
          <w:b/>
          <w:sz w:val="22"/>
          <w:szCs w:val="22"/>
        </w:rPr>
        <w:t xml:space="preserve"> и </w:t>
      </w:r>
      <w:proofErr w:type="spellStart"/>
      <w:r w:rsidRPr="003B11A6">
        <w:rPr>
          <w:b/>
          <w:sz w:val="22"/>
          <w:szCs w:val="22"/>
        </w:rPr>
        <w:t>Мазуры</w:t>
      </w:r>
      <w:proofErr w:type="spellEnd"/>
      <w:r w:rsidRPr="003B11A6">
        <w:rPr>
          <w:b/>
          <w:sz w:val="22"/>
          <w:szCs w:val="22"/>
        </w:rPr>
        <w:t xml:space="preserve"> </w:t>
      </w:r>
      <w:r w:rsidRPr="003B11A6">
        <w:rPr>
          <w:sz w:val="22"/>
          <w:szCs w:val="22"/>
        </w:rPr>
        <w:t>- регион полный красоты, очарования и своеобразия с пленяющей природой, один из наиболее красивых уголков в Европе. Его называют страной тысячи озер, хотя в действительности</w:t>
      </w:r>
    </w:p>
    <w:p w:rsidR="003B11A6" w:rsidRPr="003B11A6" w:rsidRDefault="003B11A6" w:rsidP="003B11A6">
      <w:pPr>
        <w:pStyle w:val="15"/>
        <w:ind w:right="-567" w:hanging="567"/>
        <w:rPr>
          <w:sz w:val="22"/>
          <w:szCs w:val="22"/>
        </w:rPr>
      </w:pPr>
      <w:r w:rsidRPr="003B11A6">
        <w:rPr>
          <w:sz w:val="22"/>
          <w:szCs w:val="22"/>
        </w:rPr>
        <w:t xml:space="preserve">          их в два раза больше. Красоту пейзажа дополняют идеально сохранившиеся готические замки и дворцовые резиденции.</w:t>
      </w:r>
    </w:p>
    <w:p w:rsidR="003B11A6" w:rsidRPr="003B11A6" w:rsidRDefault="003B11A6" w:rsidP="003B11A6">
      <w:pPr>
        <w:pStyle w:val="a6"/>
        <w:ind w:left="-567"/>
        <w:rPr>
          <w:color w:val="000000"/>
          <w:sz w:val="22"/>
          <w:szCs w:val="22"/>
        </w:rPr>
      </w:pPr>
    </w:p>
    <w:p w:rsidR="003B11A6" w:rsidRPr="003B11A6" w:rsidRDefault="003B11A6" w:rsidP="003B11A6">
      <w:pPr>
        <w:pStyle w:val="a6"/>
        <w:ind w:left="-567"/>
        <w:rPr>
          <w:color w:val="000000"/>
          <w:sz w:val="22"/>
          <w:szCs w:val="22"/>
        </w:rPr>
      </w:pPr>
      <w:r w:rsidRPr="003B11A6">
        <w:rPr>
          <w:b/>
          <w:color w:val="000000"/>
          <w:sz w:val="22"/>
          <w:szCs w:val="22"/>
        </w:rPr>
        <w:t>Размещение:</w:t>
      </w:r>
      <w:r w:rsidRPr="003B11A6">
        <w:rPr>
          <w:color w:val="000000"/>
          <w:sz w:val="22"/>
          <w:szCs w:val="22"/>
        </w:rPr>
        <w:t xml:space="preserve"> туристический центр «PERKOZ»</w:t>
      </w:r>
    </w:p>
    <w:p w:rsidR="003B11A6" w:rsidRPr="003B11A6" w:rsidRDefault="003B11A6" w:rsidP="003B11A6">
      <w:pPr>
        <w:pStyle w:val="a6"/>
        <w:rPr>
          <w:color w:val="000000"/>
          <w:sz w:val="22"/>
          <w:szCs w:val="22"/>
        </w:rPr>
      </w:pPr>
      <w:r w:rsidRPr="003B11A6">
        <w:rPr>
          <w:color w:val="000000"/>
          <w:sz w:val="22"/>
          <w:szCs w:val="22"/>
        </w:rPr>
        <w:t xml:space="preserve"> </w:t>
      </w:r>
      <w:r w:rsidRPr="003B11A6">
        <w:rPr>
          <w:color w:val="000000"/>
          <w:sz w:val="22"/>
          <w:szCs w:val="22"/>
          <w:u w:val="single"/>
        </w:rPr>
        <w:t>Наш центр отдыха «PERKOZ»</w:t>
      </w:r>
      <w:r w:rsidRPr="003B11A6">
        <w:rPr>
          <w:color w:val="000000"/>
          <w:sz w:val="22"/>
          <w:szCs w:val="22"/>
        </w:rPr>
        <w:t xml:space="preserve"> </w:t>
      </w:r>
      <w:hyperlink r:id="rId10" w:history="1">
        <w:r w:rsidRPr="003B11A6">
          <w:rPr>
            <w:rStyle w:val="a4"/>
            <w:color w:val="000000"/>
            <w:sz w:val="22"/>
            <w:szCs w:val="22"/>
          </w:rPr>
          <w:t xml:space="preserve"> www.perkoz.zhp.pl</w:t>
        </w:r>
      </w:hyperlink>
      <w:r w:rsidRPr="003B11A6">
        <w:rPr>
          <w:color w:val="000000"/>
          <w:sz w:val="22"/>
          <w:szCs w:val="22"/>
        </w:rPr>
        <w:t xml:space="preserve"> расположен  в  8 км</w:t>
      </w:r>
      <w:proofErr w:type="gramStart"/>
      <w:r w:rsidRPr="003B11A6">
        <w:rPr>
          <w:color w:val="000000"/>
          <w:sz w:val="22"/>
          <w:szCs w:val="22"/>
        </w:rPr>
        <w:t>.</w:t>
      </w:r>
      <w:proofErr w:type="gramEnd"/>
      <w:r w:rsidRPr="003B11A6">
        <w:rPr>
          <w:color w:val="000000"/>
          <w:sz w:val="22"/>
          <w:szCs w:val="22"/>
        </w:rPr>
        <w:t xml:space="preserve"> </w:t>
      </w:r>
      <w:proofErr w:type="gramStart"/>
      <w:r w:rsidRPr="003B11A6">
        <w:rPr>
          <w:color w:val="000000"/>
          <w:sz w:val="22"/>
          <w:szCs w:val="22"/>
        </w:rPr>
        <w:t>о</w:t>
      </w:r>
      <w:proofErr w:type="gramEnd"/>
      <w:r w:rsidRPr="003B11A6">
        <w:rPr>
          <w:color w:val="000000"/>
          <w:sz w:val="22"/>
          <w:szCs w:val="22"/>
        </w:rPr>
        <w:t xml:space="preserve">т  г. </w:t>
      </w:r>
      <w:proofErr w:type="spellStart"/>
      <w:r w:rsidRPr="003B11A6">
        <w:rPr>
          <w:color w:val="000000"/>
          <w:sz w:val="22"/>
          <w:szCs w:val="22"/>
        </w:rPr>
        <w:t>Ольштынек</w:t>
      </w:r>
      <w:proofErr w:type="spellEnd"/>
      <w:r w:rsidRPr="003B11A6">
        <w:rPr>
          <w:color w:val="000000"/>
          <w:sz w:val="22"/>
          <w:szCs w:val="22"/>
        </w:rPr>
        <w:t xml:space="preserve">  на полуострове в центре леса, на большом, очень чистом озере Плюсне, на границе двух географических и исторических земель: </w:t>
      </w:r>
      <w:proofErr w:type="spellStart"/>
      <w:r w:rsidRPr="003B11A6">
        <w:rPr>
          <w:color w:val="000000"/>
          <w:sz w:val="22"/>
          <w:szCs w:val="22"/>
        </w:rPr>
        <w:t>Вармии</w:t>
      </w:r>
      <w:proofErr w:type="spellEnd"/>
      <w:r w:rsidRPr="003B11A6">
        <w:rPr>
          <w:color w:val="000000"/>
          <w:sz w:val="22"/>
          <w:szCs w:val="22"/>
        </w:rPr>
        <w:t xml:space="preserve"> и </w:t>
      </w:r>
      <w:proofErr w:type="spellStart"/>
      <w:r w:rsidRPr="003B11A6">
        <w:rPr>
          <w:color w:val="000000"/>
          <w:sz w:val="22"/>
          <w:szCs w:val="22"/>
        </w:rPr>
        <w:t>Мазур</w:t>
      </w:r>
      <w:proofErr w:type="spellEnd"/>
      <w:r w:rsidRPr="003B11A6">
        <w:rPr>
          <w:color w:val="000000"/>
          <w:sz w:val="22"/>
          <w:szCs w:val="22"/>
        </w:rPr>
        <w:t xml:space="preserve">. </w:t>
      </w:r>
      <w:proofErr w:type="spellStart"/>
      <w:r w:rsidRPr="003B11A6">
        <w:rPr>
          <w:color w:val="000000"/>
          <w:sz w:val="22"/>
          <w:szCs w:val="22"/>
        </w:rPr>
        <w:t>Плюсненское</w:t>
      </w:r>
      <w:proofErr w:type="spellEnd"/>
      <w:r w:rsidRPr="003B11A6">
        <w:rPr>
          <w:color w:val="000000"/>
          <w:sz w:val="22"/>
          <w:szCs w:val="22"/>
        </w:rPr>
        <w:t xml:space="preserve"> озеро даёт жизнь почти всем видам рыб, найденных на этой земле, ракам и бесчисленным разновидностям  водоплавающих птиц. Самой популярной  из них является  птица </w:t>
      </w:r>
      <w:r w:rsidRPr="003B11A6">
        <w:rPr>
          <w:color w:val="000000"/>
          <w:sz w:val="22"/>
          <w:szCs w:val="22"/>
          <w:lang w:val="en-US"/>
        </w:rPr>
        <w:t>PERKOZ</w:t>
      </w:r>
      <w:r w:rsidRPr="003B11A6">
        <w:rPr>
          <w:color w:val="000000"/>
          <w:sz w:val="22"/>
          <w:szCs w:val="22"/>
        </w:rPr>
        <w:t>.</w:t>
      </w:r>
    </w:p>
    <w:p w:rsidR="003B11A6" w:rsidRPr="003B11A6" w:rsidRDefault="003B11A6" w:rsidP="003B11A6">
      <w:pPr>
        <w:pStyle w:val="a6"/>
        <w:rPr>
          <w:color w:val="000000"/>
          <w:sz w:val="22"/>
          <w:szCs w:val="22"/>
          <w:shd w:val="clear" w:color="auto" w:fill="FFFFFF"/>
        </w:rPr>
      </w:pPr>
      <w:r w:rsidRPr="003B11A6">
        <w:rPr>
          <w:sz w:val="22"/>
          <w:szCs w:val="22"/>
        </w:rPr>
        <w:t>Территория лагеря ограждена, освещена и охраняется.  Стандартные  номера (3-х, 4-х местные) расположены в кирпичных двухэтажных корпусах. Во всех номерах  есть необходимые удобства: туалеты, умывальники, душевые.</w:t>
      </w:r>
    </w:p>
    <w:p w:rsidR="003B11A6" w:rsidRPr="003B11A6" w:rsidRDefault="003B11A6" w:rsidP="003B11A6">
      <w:pPr>
        <w:pStyle w:val="a6"/>
        <w:ind w:left="-567"/>
        <w:rPr>
          <w:color w:val="000000"/>
          <w:sz w:val="22"/>
          <w:szCs w:val="22"/>
        </w:rPr>
      </w:pPr>
    </w:p>
    <w:p w:rsidR="003B11A6" w:rsidRPr="003B11A6" w:rsidRDefault="003B11A6" w:rsidP="003B11A6">
      <w:pPr>
        <w:pStyle w:val="a6"/>
        <w:ind w:hanging="567"/>
        <w:rPr>
          <w:color w:val="000000"/>
          <w:sz w:val="22"/>
          <w:szCs w:val="22"/>
        </w:rPr>
      </w:pPr>
      <w:r w:rsidRPr="003B11A6">
        <w:rPr>
          <w:b/>
          <w:color w:val="000000"/>
          <w:sz w:val="22"/>
          <w:szCs w:val="22"/>
        </w:rPr>
        <w:t>Питание:</w:t>
      </w:r>
      <w:r w:rsidRPr="003B11A6">
        <w:rPr>
          <w:color w:val="000000"/>
          <w:sz w:val="22"/>
          <w:szCs w:val="22"/>
        </w:rPr>
        <w:t xml:space="preserve"> 4-х разовое — завтрак, обед, ужин, шведский стол + полдник. Пицца один раз за смену. Вечерние  чаепития со сладостями.</w:t>
      </w:r>
    </w:p>
    <w:p w:rsidR="003B11A6" w:rsidRPr="003B11A6" w:rsidRDefault="003B11A6" w:rsidP="003B11A6">
      <w:pPr>
        <w:pStyle w:val="a6"/>
        <w:ind w:left="-567"/>
        <w:rPr>
          <w:b/>
          <w:sz w:val="22"/>
          <w:szCs w:val="22"/>
        </w:rPr>
      </w:pPr>
      <w:r w:rsidRPr="003B11A6">
        <w:rPr>
          <w:b/>
          <w:sz w:val="22"/>
          <w:szCs w:val="22"/>
        </w:rPr>
        <w:t>Главные темы лагеря</w:t>
      </w:r>
    </w:p>
    <w:p w:rsidR="003B11A6" w:rsidRPr="003B11A6" w:rsidRDefault="003B11A6" w:rsidP="003B11A6">
      <w:pPr>
        <w:pStyle w:val="a6"/>
        <w:numPr>
          <w:ilvl w:val="0"/>
          <w:numId w:val="19"/>
        </w:numPr>
        <w:suppressAutoHyphens w:val="0"/>
        <w:ind w:left="-567" w:firstLine="0"/>
        <w:rPr>
          <w:sz w:val="22"/>
          <w:szCs w:val="22"/>
        </w:rPr>
      </w:pPr>
      <w:r w:rsidRPr="003B11A6">
        <w:rPr>
          <w:sz w:val="22"/>
          <w:szCs w:val="22"/>
        </w:rPr>
        <w:t>изучение английского языка по 2 академически</w:t>
      </w:r>
      <w:proofErr w:type="gramStart"/>
      <w:r w:rsidRPr="003B11A6">
        <w:rPr>
          <w:sz w:val="22"/>
          <w:szCs w:val="22"/>
          <w:lang w:val="en-US"/>
        </w:rPr>
        <w:t>x</w:t>
      </w:r>
      <w:proofErr w:type="gramEnd"/>
      <w:r w:rsidRPr="003B11A6">
        <w:rPr>
          <w:sz w:val="22"/>
          <w:szCs w:val="22"/>
        </w:rPr>
        <w:t xml:space="preserve"> часа в день с </w:t>
      </w:r>
      <w:r w:rsidRPr="003B11A6">
        <w:rPr>
          <w:sz w:val="22"/>
          <w:szCs w:val="22"/>
          <w:lang w:val="en-US"/>
        </w:rPr>
        <w:t>native</w:t>
      </w:r>
      <w:r w:rsidRPr="003B11A6">
        <w:rPr>
          <w:sz w:val="22"/>
          <w:szCs w:val="22"/>
        </w:rPr>
        <w:t xml:space="preserve"> </w:t>
      </w:r>
      <w:r w:rsidRPr="003B11A6">
        <w:rPr>
          <w:sz w:val="22"/>
          <w:szCs w:val="22"/>
          <w:lang w:val="en-US"/>
        </w:rPr>
        <w:t>speaker</w:t>
      </w:r>
      <w:r w:rsidRPr="003B11A6">
        <w:rPr>
          <w:sz w:val="22"/>
          <w:szCs w:val="22"/>
        </w:rPr>
        <w:t xml:space="preserve">, либо активный   </w:t>
      </w:r>
    </w:p>
    <w:p w:rsidR="003B11A6" w:rsidRPr="003B11A6" w:rsidRDefault="003B11A6" w:rsidP="003B11A6">
      <w:pPr>
        <w:pStyle w:val="a6"/>
        <w:ind w:left="-567"/>
        <w:rPr>
          <w:sz w:val="22"/>
          <w:szCs w:val="22"/>
        </w:rPr>
      </w:pPr>
      <w:r w:rsidRPr="003B11A6">
        <w:rPr>
          <w:sz w:val="22"/>
          <w:szCs w:val="22"/>
        </w:rPr>
        <w:t xml:space="preserve">          отдых;</w:t>
      </w:r>
    </w:p>
    <w:p w:rsidR="003B11A6" w:rsidRPr="003B11A6" w:rsidRDefault="003B11A6" w:rsidP="003B11A6">
      <w:pPr>
        <w:pStyle w:val="a6"/>
        <w:numPr>
          <w:ilvl w:val="0"/>
          <w:numId w:val="19"/>
        </w:numPr>
        <w:suppressAutoHyphens w:val="0"/>
        <w:ind w:left="-567" w:firstLine="0"/>
        <w:rPr>
          <w:sz w:val="22"/>
          <w:szCs w:val="22"/>
        </w:rPr>
      </w:pPr>
      <w:r w:rsidRPr="003B11A6">
        <w:rPr>
          <w:sz w:val="22"/>
          <w:szCs w:val="22"/>
        </w:rPr>
        <w:t>дневные и вечерние анимационные развлечения;</w:t>
      </w:r>
    </w:p>
    <w:p w:rsidR="003B11A6" w:rsidRPr="003B11A6" w:rsidRDefault="003B11A6" w:rsidP="003B11A6">
      <w:pPr>
        <w:pStyle w:val="a6"/>
        <w:numPr>
          <w:ilvl w:val="0"/>
          <w:numId w:val="19"/>
        </w:numPr>
        <w:suppressAutoHyphens w:val="0"/>
        <w:ind w:left="-567" w:firstLine="0"/>
        <w:rPr>
          <w:sz w:val="22"/>
          <w:szCs w:val="22"/>
        </w:rPr>
      </w:pPr>
      <w:r w:rsidRPr="003B11A6">
        <w:rPr>
          <w:sz w:val="22"/>
          <w:szCs w:val="22"/>
        </w:rPr>
        <w:t>интересные экскурсии;</w:t>
      </w:r>
    </w:p>
    <w:p w:rsidR="003B11A6" w:rsidRPr="003B11A6" w:rsidRDefault="003B11A6" w:rsidP="003B11A6">
      <w:pPr>
        <w:pStyle w:val="a6"/>
        <w:numPr>
          <w:ilvl w:val="0"/>
          <w:numId w:val="19"/>
        </w:numPr>
        <w:suppressAutoHyphens w:val="0"/>
        <w:ind w:left="-567" w:firstLine="0"/>
        <w:rPr>
          <w:sz w:val="22"/>
          <w:szCs w:val="22"/>
        </w:rPr>
      </w:pPr>
      <w:r w:rsidRPr="003B11A6">
        <w:rPr>
          <w:sz w:val="22"/>
          <w:szCs w:val="22"/>
        </w:rPr>
        <w:t>пляжный отдых.</w:t>
      </w:r>
    </w:p>
    <w:p w:rsidR="003B11A6" w:rsidRPr="003B11A6" w:rsidRDefault="003B11A6" w:rsidP="003B11A6">
      <w:pPr>
        <w:pStyle w:val="a6"/>
        <w:ind w:left="-567"/>
        <w:rPr>
          <w:color w:val="000000"/>
          <w:sz w:val="22"/>
          <w:szCs w:val="22"/>
        </w:rPr>
      </w:pPr>
    </w:p>
    <w:p w:rsidR="003B11A6" w:rsidRPr="003B11A6" w:rsidRDefault="003B11A6" w:rsidP="003B11A6">
      <w:pPr>
        <w:pStyle w:val="a6"/>
        <w:ind w:left="-567"/>
        <w:rPr>
          <w:color w:val="000000"/>
          <w:sz w:val="22"/>
          <w:szCs w:val="22"/>
        </w:rPr>
      </w:pPr>
      <w:r w:rsidRPr="003B11A6">
        <w:rPr>
          <w:b/>
          <w:color w:val="000000"/>
          <w:sz w:val="22"/>
          <w:szCs w:val="22"/>
        </w:rPr>
        <w:t xml:space="preserve"> Языковые занятия: </w:t>
      </w:r>
      <w:r w:rsidRPr="003B11A6">
        <w:rPr>
          <w:color w:val="000000"/>
          <w:sz w:val="22"/>
          <w:szCs w:val="22"/>
        </w:rPr>
        <w:t>проводятся по 2 часа в день с носителем языка (</w:t>
      </w:r>
      <w:r w:rsidRPr="003B11A6">
        <w:rPr>
          <w:color w:val="000000"/>
          <w:sz w:val="22"/>
          <w:szCs w:val="22"/>
          <w:lang w:val="en-US"/>
        </w:rPr>
        <w:t>Mark</w:t>
      </w:r>
      <w:r w:rsidRPr="003B11A6">
        <w:rPr>
          <w:color w:val="000000"/>
          <w:sz w:val="22"/>
          <w:szCs w:val="22"/>
        </w:rPr>
        <w:t xml:space="preserve"> </w:t>
      </w:r>
      <w:r w:rsidRPr="003B11A6">
        <w:rPr>
          <w:color w:val="000000"/>
          <w:sz w:val="22"/>
          <w:szCs w:val="22"/>
          <w:lang w:val="en-US"/>
        </w:rPr>
        <w:t>Anthony</w:t>
      </w:r>
      <w:r w:rsidRPr="003B11A6">
        <w:rPr>
          <w:color w:val="000000"/>
          <w:sz w:val="22"/>
          <w:szCs w:val="22"/>
        </w:rPr>
        <w:t xml:space="preserve"> </w:t>
      </w:r>
      <w:r w:rsidRPr="003B11A6">
        <w:rPr>
          <w:color w:val="000000"/>
          <w:sz w:val="22"/>
          <w:szCs w:val="22"/>
          <w:lang w:val="en-US"/>
        </w:rPr>
        <w:t>Hurst</w:t>
      </w:r>
      <w:r w:rsidRPr="003B11A6">
        <w:rPr>
          <w:color w:val="000000"/>
          <w:sz w:val="22"/>
          <w:szCs w:val="22"/>
        </w:rPr>
        <w:t xml:space="preserve">),  а также   </w:t>
      </w:r>
    </w:p>
    <w:p w:rsidR="003B11A6" w:rsidRPr="003B11A6" w:rsidRDefault="003B11A6" w:rsidP="003B11A6">
      <w:pPr>
        <w:pStyle w:val="a6"/>
        <w:ind w:left="-567"/>
        <w:rPr>
          <w:color w:val="000000"/>
          <w:sz w:val="22"/>
          <w:szCs w:val="22"/>
        </w:rPr>
      </w:pPr>
      <w:r w:rsidRPr="003B11A6">
        <w:rPr>
          <w:b/>
          <w:color w:val="000000"/>
          <w:sz w:val="22"/>
          <w:szCs w:val="22"/>
        </w:rPr>
        <w:t xml:space="preserve">          </w:t>
      </w:r>
      <w:r w:rsidRPr="003B11A6">
        <w:rPr>
          <w:color w:val="000000"/>
          <w:sz w:val="22"/>
          <w:szCs w:val="22"/>
        </w:rPr>
        <w:t>свободное общение с носителями вне занятий.</w:t>
      </w:r>
    </w:p>
    <w:p w:rsidR="003B11A6" w:rsidRPr="003B11A6" w:rsidRDefault="003B11A6" w:rsidP="003B11A6">
      <w:pPr>
        <w:pStyle w:val="a6"/>
        <w:ind w:left="-1361"/>
        <w:rPr>
          <w:sz w:val="22"/>
          <w:szCs w:val="22"/>
        </w:rPr>
      </w:pPr>
      <w:r w:rsidRPr="003B11A6">
        <w:rPr>
          <w:sz w:val="22"/>
          <w:szCs w:val="22"/>
        </w:rPr>
        <w:t xml:space="preserve">     </w:t>
      </w:r>
    </w:p>
    <w:p w:rsidR="003B11A6" w:rsidRPr="003B11A6" w:rsidRDefault="003B11A6" w:rsidP="003B11A6">
      <w:pPr>
        <w:pStyle w:val="a6"/>
        <w:rPr>
          <w:b/>
          <w:sz w:val="22"/>
          <w:szCs w:val="22"/>
        </w:rPr>
      </w:pPr>
      <w:r w:rsidRPr="003B11A6">
        <w:rPr>
          <w:b/>
          <w:sz w:val="22"/>
          <w:szCs w:val="22"/>
        </w:rPr>
        <w:t xml:space="preserve">       Курс английского языка                        либо             Активный отдых</w:t>
      </w:r>
    </w:p>
    <w:p w:rsidR="003B11A6" w:rsidRPr="003B11A6" w:rsidRDefault="003B11A6" w:rsidP="003B11A6">
      <w:pPr>
        <w:ind w:right="-1"/>
        <w:jc w:val="both"/>
        <w:rPr>
          <w:rFonts w:eastAsia="Courier New"/>
          <w:sz w:val="22"/>
          <w:szCs w:val="22"/>
        </w:rPr>
        <w:sectPr w:rsidR="003B11A6" w:rsidRPr="003B11A6" w:rsidSect="003B11A6">
          <w:pgSz w:w="11906" w:h="16838" w:code="9"/>
          <w:pgMar w:top="1134" w:right="850" w:bottom="1134" w:left="1701" w:header="708" w:footer="708" w:gutter="0"/>
          <w:cols w:space="708"/>
          <w:docGrid w:linePitch="360"/>
        </w:sectPr>
      </w:pPr>
    </w:p>
    <w:p w:rsidR="003B11A6" w:rsidRPr="003B11A6" w:rsidRDefault="003B11A6" w:rsidP="003B11A6">
      <w:pPr>
        <w:ind w:right="-1"/>
        <w:rPr>
          <w:rFonts w:eastAsia="Courier New"/>
          <w:sz w:val="22"/>
          <w:szCs w:val="22"/>
        </w:rPr>
      </w:pPr>
      <w:r w:rsidRPr="003B11A6">
        <w:rPr>
          <w:rFonts w:eastAsia="Courier New"/>
          <w:sz w:val="22"/>
          <w:szCs w:val="22"/>
        </w:rPr>
        <w:lastRenderedPageBreak/>
        <w:t xml:space="preserve">20 академических часов за всю смену. В первый день - тестирование на уровень знания языка, после чего дети будут поделены на подгруппы. Ежедневные занятия  проводятся с </w:t>
      </w:r>
      <w:proofErr w:type="spellStart"/>
      <w:r w:rsidRPr="003B11A6">
        <w:rPr>
          <w:rFonts w:eastAsia="Courier New"/>
          <w:sz w:val="22"/>
          <w:szCs w:val="22"/>
        </w:rPr>
        <w:t>native</w:t>
      </w:r>
      <w:proofErr w:type="spellEnd"/>
      <w:r w:rsidRPr="003B11A6">
        <w:rPr>
          <w:rFonts w:eastAsia="Courier New"/>
          <w:sz w:val="22"/>
          <w:szCs w:val="22"/>
        </w:rPr>
        <w:t xml:space="preserve"> </w:t>
      </w:r>
      <w:proofErr w:type="spellStart"/>
      <w:r w:rsidRPr="003B11A6">
        <w:rPr>
          <w:rFonts w:eastAsia="Courier New"/>
          <w:sz w:val="22"/>
          <w:szCs w:val="22"/>
        </w:rPr>
        <w:t>speakers</w:t>
      </w:r>
      <w:proofErr w:type="spellEnd"/>
      <w:r w:rsidRPr="003B11A6">
        <w:rPr>
          <w:rFonts w:eastAsia="Courier New"/>
          <w:sz w:val="22"/>
          <w:szCs w:val="22"/>
        </w:rPr>
        <w:t xml:space="preserve"> 2 часа в день (теоретические и практические), а также постоянное общение на изучаемом языке</w:t>
      </w:r>
    </w:p>
    <w:p w:rsidR="003B11A6" w:rsidRPr="003B11A6" w:rsidRDefault="003B11A6" w:rsidP="003B11A6">
      <w:pPr>
        <w:ind w:right="-1"/>
        <w:rPr>
          <w:rFonts w:eastAsia="Courier New"/>
          <w:color w:val="000000"/>
          <w:sz w:val="22"/>
          <w:szCs w:val="22"/>
        </w:rPr>
      </w:pPr>
      <w:r w:rsidRPr="003B11A6">
        <w:rPr>
          <w:rFonts w:eastAsia="Courier New"/>
          <w:color w:val="000000"/>
          <w:sz w:val="22"/>
          <w:szCs w:val="22"/>
        </w:rPr>
        <w:t xml:space="preserve">Ежедневный активный отдых.  </w:t>
      </w:r>
    </w:p>
    <w:p w:rsidR="003B11A6" w:rsidRPr="003B11A6" w:rsidRDefault="003B11A6" w:rsidP="003B11A6">
      <w:pPr>
        <w:ind w:right="-1"/>
        <w:rPr>
          <w:rFonts w:eastAsia="Courier New"/>
          <w:color w:val="000000"/>
          <w:sz w:val="22"/>
          <w:szCs w:val="22"/>
        </w:rPr>
      </w:pPr>
      <w:r w:rsidRPr="003B11A6">
        <w:rPr>
          <w:rFonts w:eastAsia="Courier New"/>
          <w:color w:val="000000"/>
          <w:sz w:val="22"/>
          <w:szCs w:val="22"/>
        </w:rPr>
        <w:lastRenderedPageBreak/>
        <w:t>Велосипедные прогулки, управление водными велосипедами, катания на лодках  типа «Омега», прогулки на большой яхте под парусом с кабиной, катание на байдарках, спортивное ориентирование под руководством профессионального тренера по водным видам спорта и спасателя.</w:t>
      </w:r>
    </w:p>
    <w:p w:rsidR="003B11A6" w:rsidRPr="003B11A6" w:rsidRDefault="003B11A6" w:rsidP="003B11A6">
      <w:pPr>
        <w:ind w:right="-1"/>
        <w:jc w:val="both"/>
        <w:rPr>
          <w:rFonts w:eastAsia="Courier New"/>
          <w:color w:val="000000"/>
          <w:sz w:val="22"/>
          <w:szCs w:val="22"/>
        </w:rPr>
      </w:pPr>
    </w:p>
    <w:p w:rsidR="003B11A6" w:rsidRPr="003B11A6" w:rsidRDefault="003B11A6" w:rsidP="003B11A6">
      <w:pPr>
        <w:ind w:right="-1"/>
        <w:jc w:val="both"/>
        <w:rPr>
          <w:rFonts w:eastAsia="Courier New"/>
          <w:color w:val="000000"/>
          <w:sz w:val="22"/>
          <w:szCs w:val="22"/>
        </w:rPr>
        <w:sectPr w:rsidR="003B11A6" w:rsidRPr="003B11A6" w:rsidSect="003B11A6">
          <w:type w:val="continuous"/>
          <w:pgSz w:w="11906" w:h="16838" w:code="9"/>
          <w:pgMar w:top="1134" w:right="850" w:bottom="1134" w:left="1701" w:header="708" w:footer="708" w:gutter="0"/>
          <w:cols w:num="2" w:space="708"/>
          <w:docGrid w:linePitch="360"/>
        </w:sectPr>
      </w:pPr>
    </w:p>
    <w:p w:rsidR="003B11A6" w:rsidRPr="003B11A6" w:rsidRDefault="009678DE" w:rsidP="003B11A6">
      <w:pPr>
        <w:pStyle w:val="a6"/>
        <w:rPr>
          <w:b/>
          <w:sz w:val="22"/>
          <w:szCs w:val="22"/>
        </w:rPr>
      </w:pPr>
      <w:r>
        <w:rPr>
          <w:noProof/>
        </w:rPr>
        <w:lastRenderedPageBreak/>
        <w:pict>
          <v:shape id="Рисунок 14" o:spid="_x0000_s1063" type="#_x0000_t75" style="position:absolute;margin-left:105.45pt;margin-top:-50.85pt;width:236.35pt;height:91.85pt;z-index:-9;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1" o:title=""/>
          </v:shape>
        </w:pict>
      </w:r>
    </w:p>
    <w:p w:rsidR="003B11A6" w:rsidRPr="003B11A6" w:rsidRDefault="003B11A6" w:rsidP="003B11A6">
      <w:pPr>
        <w:pStyle w:val="a6"/>
        <w:rPr>
          <w:b/>
          <w:sz w:val="22"/>
          <w:szCs w:val="22"/>
        </w:rPr>
      </w:pPr>
    </w:p>
    <w:p w:rsidR="003B11A6" w:rsidRPr="003B11A6" w:rsidRDefault="003B11A6" w:rsidP="003B11A6">
      <w:pPr>
        <w:pStyle w:val="a6"/>
        <w:ind w:left="-567"/>
        <w:rPr>
          <w:b/>
          <w:sz w:val="22"/>
          <w:szCs w:val="22"/>
        </w:rPr>
      </w:pPr>
      <w:r w:rsidRPr="003B11A6">
        <w:rPr>
          <w:b/>
          <w:sz w:val="22"/>
          <w:szCs w:val="22"/>
        </w:rPr>
        <w:t>Анимация:</w:t>
      </w:r>
    </w:p>
    <w:p w:rsidR="003B11A6" w:rsidRPr="003B11A6" w:rsidRDefault="003B11A6" w:rsidP="003B11A6">
      <w:pPr>
        <w:pStyle w:val="a6"/>
        <w:rPr>
          <w:b/>
          <w:sz w:val="22"/>
          <w:szCs w:val="22"/>
        </w:rPr>
      </w:pPr>
      <w:proofErr w:type="gramStart"/>
      <w:r w:rsidRPr="003B11A6">
        <w:rPr>
          <w:rFonts w:eastAsia="Arial"/>
          <w:sz w:val="22"/>
          <w:szCs w:val="22"/>
        </w:rPr>
        <w:t xml:space="preserve">Дневные и вечерние </w:t>
      </w:r>
      <w:r w:rsidRPr="003B11A6">
        <w:rPr>
          <w:rFonts w:eastAsia="Arial"/>
          <w:sz w:val="22"/>
          <w:szCs w:val="22"/>
          <w:highlight w:val="white"/>
        </w:rPr>
        <w:t xml:space="preserve">культурно-познавательные мероприятия: дискотеки, </w:t>
      </w:r>
      <w:proofErr w:type="spellStart"/>
      <w:r w:rsidRPr="003B11A6">
        <w:rPr>
          <w:rFonts w:eastAsia="Arial"/>
          <w:sz w:val="22"/>
          <w:szCs w:val="22"/>
          <w:highlight w:val="white"/>
        </w:rPr>
        <w:t>квест</w:t>
      </w:r>
      <w:proofErr w:type="spellEnd"/>
      <w:r w:rsidRPr="003B11A6">
        <w:rPr>
          <w:rFonts w:eastAsia="Arial"/>
          <w:sz w:val="22"/>
          <w:szCs w:val="22"/>
          <w:highlight w:val="white"/>
        </w:rPr>
        <w:t xml:space="preserve"> – игры, театральные постановки, конкурсы: песен, художников, скульптур на пляже,  режиссёр лагеря.</w:t>
      </w:r>
      <w:proofErr w:type="gramEnd"/>
      <w:r w:rsidRPr="003B11A6">
        <w:rPr>
          <w:rFonts w:eastAsia="Arial"/>
          <w:sz w:val="22"/>
          <w:szCs w:val="22"/>
          <w:highlight w:val="white"/>
        </w:rPr>
        <w:t xml:space="preserve"> Настольные игры. </w:t>
      </w:r>
      <w:r w:rsidRPr="003B11A6">
        <w:rPr>
          <w:rFonts w:eastAsia="Arial"/>
          <w:sz w:val="22"/>
          <w:szCs w:val="22"/>
        </w:rPr>
        <w:t xml:space="preserve">Шоу «Мисс и Мистер лагеря», </w:t>
      </w:r>
      <w:proofErr w:type="spellStart"/>
      <w:r w:rsidRPr="003B11A6">
        <w:rPr>
          <w:rFonts w:eastAsia="Arial"/>
          <w:sz w:val="22"/>
          <w:szCs w:val="22"/>
        </w:rPr>
        <w:t>флешмобы</w:t>
      </w:r>
      <w:proofErr w:type="spellEnd"/>
      <w:r w:rsidRPr="003B11A6">
        <w:rPr>
          <w:rFonts w:eastAsia="Arial"/>
          <w:sz w:val="22"/>
          <w:szCs w:val="22"/>
        </w:rPr>
        <w:t xml:space="preserve">. Костер (барбекю) с </w:t>
      </w:r>
      <w:proofErr w:type="gramStart"/>
      <w:r w:rsidRPr="003B11A6">
        <w:rPr>
          <w:rFonts w:eastAsia="Arial"/>
          <w:sz w:val="22"/>
          <w:szCs w:val="22"/>
        </w:rPr>
        <w:t>колбасками-гриль</w:t>
      </w:r>
      <w:proofErr w:type="gramEnd"/>
      <w:r w:rsidRPr="003B11A6">
        <w:rPr>
          <w:rFonts w:eastAsia="Arial"/>
          <w:sz w:val="22"/>
          <w:szCs w:val="22"/>
        </w:rPr>
        <w:t>.</w:t>
      </w:r>
    </w:p>
    <w:p w:rsidR="003B11A6" w:rsidRPr="003B11A6" w:rsidRDefault="003B11A6" w:rsidP="003B11A6">
      <w:pPr>
        <w:pStyle w:val="a6"/>
        <w:ind w:left="-567"/>
        <w:rPr>
          <w:b/>
          <w:sz w:val="22"/>
          <w:szCs w:val="22"/>
        </w:rPr>
      </w:pPr>
    </w:p>
    <w:p w:rsidR="003B11A6" w:rsidRPr="003B11A6" w:rsidRDefault="003B11A6" w:rsidP="003B11A6">
      <w:pPr>
        <w:pStyle w:val="a6"/>
        <w:ind w:left="-567"/>
        <w:rPr>
          <w:b/>
          <w:sz w:val="22"/>
          <w:szCs w:val="22"/>
        </w:rPr>
      </w:pPr>
      <w:r w:rsidRPr="003B11A6">
        <w:rPr>
          <w:b/>
          <w:sz w:val="22"/>
          <w:szCs w:val="22"/>
        </w:rPr>
        <w:t>Спортивные занятия:</w:t>
      </w:r>
    </w:p>
    <w:p w:rsidR="003B11A6" w:rsidRPr="003B11A6" w:rsidRDefault="00B2616A" w:rsidP="003B11A6">
      <w:pPr>
        <w:pStyle w:val="a6"/>
        <w:rPr>
          <w:b/>
          <w:sz w:val="22"/>
          <w:szCs w:val="22"/>
        </w:rPr>
      </w:pPr>
      <w:r>
        <w:rPr>
          <w:noProof/>
        </w:rPr>
        <w:pict>
          <v:shape id="Рисунок 9" o:spid="_x0000_s1062" type="#_x0000_t75" style="position:absolute;margin-left:305.3pt;margin-top:34.5pt;width:151.2pt;height:121.4pt;rotation:451862fd;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 o:title=""/>
          </v:shape>
        </w:pict>
      </w:r>
      <w:r w:rsidR="003B11A6" w:rsidRPr="003B11A6">
        <w:rPr>
          <w:rFonts w:eastAsia="Arial"/>
          <w:sz w:val="22"/>
          <w:szCs w:val="22"/>
        </w:rPr>
        <w:t>Ежедневная утренняя гимнастика, игры и развлечения на территории лагеря и на пляже в сопровождении спортивных аниматоров. Спортивные состязания.  Футбол, волейбол, бадминтон, мини хоккей на траве, веселые старты.</w:t>
      </w:r>
    </w:p>
    <w:p w:rsidR="003B11A6" w:rsidRPr="003B11A6" w:rsidRDefault="003B11A6" w:rsidP="003B11A6">
      <w:pPr>
        <w:pStyle w:val="a6"/>
        <w:ind w:left="-567"/>
        <w:rPr>
          <w:b/>
          <w:sz w:val="22"/>
          <w:szCs w:val="22"/>
        </w:rPr>
      </w:pPr>
    </w:p>
    <w:p w:rsidR="003B11A6" w:rsidRPr="003B11A6" w:rsidRDefault="003B11A6" w:rsidP="003B11A6">
      <w:pPr>
        <w:pStyle w:val="a6"/>
        <w:ind w:left="-567"/>
        <w:rPr>
          <w:b/>
          <w:sz w:val="22"/>
          <w:szCs w:val="22"/>
          <w:lang w:val="en-US"/>
        </w:rPr>
      </w:pPr>
      <w:r w:rsidRPr="003B11A6">
        <w:rPr>
          <w:b/>
          <w:sz w:val="22"/>
          <w:szCs w:val="22"/>
        </w:rPr>
        <w:t>Экскурсии</w:t>
      </w:r>
      <w:r w:rsidRPr="003B11A6">
        <w:rPr>
          <w:b/>
          <w:sz w:val="22"/>
          <w:szCs w:val="22"/>
          <w:lang w:val="en-US"/>
        </w:rPr>
        <w:t>:</w:t>
      </w:r>
    </w:p>
    <w:p w:rsidR="003B11A6" w:rsidRPr="003B11A6" w:rsidRDefault="003B11A6" w:rsidP="003B11A6">
      <w:pPr>
        <w:pStyle w:val="a6"/>
        <w:numPr>
          <w:ilvl w:val="0"/>
          <w:numId w:val="20"/>
        </w:numPr>
        <w:suppressAutoHyphens w:val="0"/>
        <w:ind w:left="-567" w:firstLine="0"/>
        <w:rPr>
          <w:sz w:val="22"/>
          <w:szCs w:val="22"/>
          <w:lang w:val="en-US"/>
        </w:rPr>
      </w:pPr>
      <w:r w:rsidRPr="003B11A6">
        <w:rPr>
          <w:sz w:val="22"/>
          <w:szCs w:val="22"/>
          <w:lang w:val="en-US"/>
        </w:rPr>
        <w:t xml:space="preserve">Jump street </w:t>
      </w:r>
      <w:proofErr w:type="spellStart"/>
      <w:r w:rsidRPr="003B11A6">
        <w:rPr>
          <w:sz w:val="22"/>
          <w:szCs w:val="22"/>
          <w:lang w:val="en-US"/>
        </w:rPr>
        <w:t>Trampline</w:t>
      </w:r>
      <w:proofErr w:type="spellEnd"/>
      <w:r w:rsidRPr="003B11A6">
        <w:rPr>
          <w:sz w:val="22"/>
          <w:szCs w:val="22"/>
          <w:lang w:val="en-US"/>
        </w:rPr>
        <w:t xml:space="preserve"> Park (</w:t>
      </w:r>
      <w:r w:rsidRPr="003B11A6">
        <w:rPr>
          <w:sz w:val="22"/>
          <w:szCs w:val="22"/>
        </w:rPr>
        <w:t>батутный</w:t>
      </w:r>
      <w:r w:rsidRPr="003B11A6">
        <w:rPr>
          <w:sz w:val="22"/>
          <w:szCs w:val="22"/>
          <w:lang w:val="en-US"/>
        </w:rPr>
        <w:t xml:space="preserve"> </w:t>
      </w:r>
      <w:r w:rsidRPr="003B11A6">
        <w:rPr>
          <w:sz w:val="22"/>
          <w:szCs w:val="22"/>
        </w:rPr>
        <w:t>центр</w:t>
      </w:r>
      <w:r w:rsidRPr="003B11A6">
        <w:rPr>
          <w:sz w:val="22"/>
          <w:szCs w:val="22"/>
          <w:lang w:val="en-US"/>
        </w:rPr>
        <w:t>)</w:t>
      </w:r>
    </w:p>
    <w:p w:rsidR="003B11A6" w:rsidRPr="003B11A6" w:rsidRDefault="003B11A6" w:rsidP="003B11A6">
      <w:pPr>
        <w:pStyle w:val="a6"/>
        <w:numPr>
          <w:ilvl w:val="0"/>
          <w:numId w:val="20"/>
        </w:numPr>
        <w:suppressAutoHyphens w:val="0"/>
        <w:ind w:left="-567" w:firstLine="0"/>
        <w:rPr>
          <w:sz w:val="22"/>
          <w:szCs w:val="22"/>
        </w:rPr>
      </w:pPr>
      <w:proofErr w:type="spellStart"/>
      <w:r w:rsidRPr="003B11A6">
        <w:rPr>
          <w:sz w:val="22"/>
          <w:szCs w:val="22"/>
          <w:lang w:val="en-US"/>
        </w:rPr>
        <w:t>Warmia</w:t>
      </w:r>
      <w:proofErr w:type="spellEnd"/>
      <w:r w:rsidRPr="003B11A6">
        <w:rPr>
          <w:sz w:val="22"/>
          <w:szCs w:val="22"/>
        </w:rPr>
        <w:t xml:space="preserve"> </w:t>
      </w:r>
      <w:r w:rsidRPr="003B11A6">
        <w:rPr>
          <w:sz w:val="22"/>
          <w:szCs w:val="22"/>
          <w:lang w:val="en-US"/>
        </w:rPr>
        <w:t>Park</w:t>
      </w:r>
      <w:r w:rsidRPr="003B11A6">
        <w:rPr>
          <w:sz w:val="22"/>
          <w:szCs w:val="22"/>
        </w:rPr>
        <w:t xml:space="preserve"> аквапарк</w:t>
      </w:r>
    </w:p>
    <w:p w:rsidR="003B11A6" w:rsidRPr="003B11A6" w:rsidRDefault="003B11A6" w:rsidP="003B11A6">
      <w:pPr>
        <w:pStyle w:val="a6"/>
        <w:numPr>
          <w:ilvl w:val="0"/>
          <w:numId w:val="20"/>
        </w:numPr>
        <w:suppressAutoHyphens w:val="0"/>
        <w:ind w:left="-567" w:firstLine="0"/>
        <w:rPr>
          <w:sz w:val="22"/>
          <w:szCs w:val="22"/>
        </w:rPr>
      </w:pPr>
      <w:proofErr w:type="spellStart"/>
      <w:r w:rsidRPr="003B11A6">
        <w:rPr>
          <w:sz w:val="22"/>
          <w:szCs w:val="22"/>
        </w:rPr>
        <w:t>Линопарк</w:t>
      </w:r>
      <w:proofErr w:type="spellEnd"/>
      <w:r w:rsidRPr="003B11A6">
        <w:rPr>
          <w:sz w:val="22"/>
          <w:szCs w:val="22"/>
        </w:rPr>
        <w:t xml:space="preserve">  </w:t>
      </w:r>
    </w:p>
    <w:p w:rsidR="003B11A6" w:rsidRPr="003B11A6" w:rsidRDefault="003B11A6" w:rsidP="003B11A6">
      <w:pPr>
        <w:pStyle w:val="a6"/>
        <w:numPr>
          <w:ilvl w:val="0"/>
          <w:numId w:val="20"/>
        </w:numPr>
        <w:suppressAutoHyphens w:val="0"/>
        <w:ind w:left="-567" w:firstLine="0"/>
        <w:rPr>
          <w:rFonts w:eastAsia="Courier New"/>
          <w:sz w:val="22"/>
          <w:szCs w:val="22"/>
        </w:rPr>
      </w:pPr>
      <w:r w:rsidRPr="003B11A6">
        <w:rPr>
          <w:rFonts w:eastAsia="Courier New"/>
          <w:sz w:val="22"/>
          <w:szCs w:val="22"/>
        </w:rPr>
        <w:t xml:space="preserve">Музей народной архитектуры  </w:t>
      </w:r>
    </w:p>
    <w:p w:rsidR="003B11A6" w:rsidRPr="003B11A6" w:rsidRDefault="003B11A6" w:rsidP="003B11A6">
      <w:pPr>
        <w:pStyle w:val="a6"/>
        <w:numPr>
          <w:ilvl w:val="0"/>
          <w:numId w:val="20"/>
        </w:numPr>
        <w:suppressAutoHyphens w:val="0"/>
        <w:ind w:left="-567" w:firstLine="0"/>
        <w:rPr>
          <w:sz w:val="22"/>
          <w:szCs w:val="22"/>
        </w:rPr>
      </w:pPr>
      <w:r w:rsidRPr="003B11A6">
        <w:rPr>
          <w:rFonts w:eastAsia="Courier New"/>
          <w:sz w:val="22"/>
          <w:szCs w:val="22"/>
        </w:rPr>
        <w:t>Мастер-класс (на выбор) «лепка из глины» или «роспись по стеклу»</w:t>
      </w:r>
    </w:p>
    <w:p w:rsidR="003B11A6" w:rsidRPr="003B11A6" w:rsidRDefault="003B11A6" w:rsidP="003B11A6">
      <w:pPr>
        <w:pStyle w:val="a6"/>
        <w:numPr>
          <w:ilvl w:val="0"/>
          <w:numId w:val="20"/>
        </w:numPr>
        <w:suppressAutoHyphens w:val="0"/>
        <w:ind w:left="-567" w:firstLine="0"/>
        <w:rPr>
          <w:sz w:val="22"/>
          <w:szCs w:val="22"/>
        </w:rPr>
      </w:pPr>
      <w:r w:rsidRPr="003B11A6">
        <w:rPr>
          <w:rFonts w:eastAsia="Courier New"/>
          <w:sz w:val="22"/>
          <w:szCs w:val="22"/>
          <w:lang w:val="en-US"/>
        </w:rPr>
        <w:t>Paintball</w:t>
      </w:r>
      <w:r w:rsidRPr="003B11A6">
        <w:rPr>
          <w:b/>
          <w:color w:val="000000"/>
          <w:sz w:val="22"/>
          <w:szCs w:val="22"/>
        </w:rPr>
        <w:t xml:space="preserve">     </w:t>
      </w:r>
    </w:p>
    <w:p w:rsidR="003B11A6" w:rsidRPr="003B11A6" w:rsidRDefault="003B11A6" w:rsidP="003B11A6">
      <w:pPr>
        <w:pStyle w:val="a6"/>
        <w:ind w:left="-567"/>
        <w:jc w:val="both"/>
        <w:rPr>
          <w:b/>
          <w:sz w:val="22"/>
          <w:szCs w:val="22"/>
        </w:rPr>
      </w:pPr>
    </w:p>
    <w:p w:rsidR="003B11A6" w:rsidRPr="003B11A6" w:rsidRDefault="003B11A6" w:rsidP="003B11A6">
      <w:pPr>
        <w:pStyle w:val="a6"/>
        <w:ind w:left="-567"/>
        <w:jc w:val="both"/>
        <w:rPr>
          <w:b/>
          <w:sz w:val="22"/>
          <w:szCs w:val="22"/>
        </w:rPr>
      </w:pPr>
      <w:r w:rsidRPr="003B11A6">
        <w:rPr>
          <w:b/>
          <w:sz w:val="22"/>
          <w:szCs w:val="22"/>
        </w:rPr>
        <w:t>В стоимость  входит:</w:t>
      </w:r>
    </w:p>
    <w:p w:rsidR="003B11A6" w:rsidRPr="003B11A6" w:rsidRDefault="003B11A6" w:rsidP="003B11A6">
      <w:pPr>
        <w:pStyle w:val="a6"/>
        <w:numPr>
          <w:ilvl w:val="0"/>
          <w:numId w:val="21"/>
        </w:numPr>
        <w:suppressAutoHyphens w:val="0"/>
        <w:ind w:left="-567" w:firstLine="0"/>
        <w:jc w:val="both"/>
        <w:rPr>
          <w:sz w:val="22"/>
          <w:szCs w:val="22"/>
        </w:rPr>
      </w:pPr>
      <w:r w:rsidRPr="003B11A6">
        <w:rPr>
          <w:sz w:val="22"/>
          <w:szCs w:val="22"/>
        </w:rPr>
        <w:t xml:space="preserve">Трансфер из Калининграда и обратно на автобусе туристического класса, в соответствии,   </w:t>
      </w:r>
    </w:p>
    <w:p w:rsidR="003B11A6" w:rsidRPr="003B11A6" w:rsidRDefault="003B11A6" w:rsidP="003B11A6">
      <w:pPr>
        <w:pStyle w:val="a6"/>
        <w:ind w:left="-567"/>
        <w:jc w:val="both"/>
        <w:rPr>
          <w:sz w:val="22"/>
          <w:szCs w:val="22"/>
        </w:rPr>
      </w:pPr>
      <w:r w:rsidRPr="003B11A6">
        <w:rPr>
          <w:sz w:val="22"/>
          <w:szCs w:val="22"/>
        </w:rPr>
        <w:t xml:space="preserve">          Постановления Правительства Российской Федерации от 22 июня 2016 г. № 569, в части  </w:t>
      </w:r>
    </w:p>
    <w:p w:rsidR="003B11A6" w:rsidRPr="003B11A6" w:rsidRDefault="003B11A6" w:rsidP="003B11A6">
      <w:pPr>
        <w:pStyle w:val="a6"/>
        <w:jc w:val="both"/>
        <w:rPr>
          <w:sz w:val="22"/>
          <w:szCs w:val="22"/>
        </w:rPr>
      </w:pPr>
      <w:r w:rsidRPr="003B11A6">
        <w:rPr>
          <w:sz w:val="22"/>
          <w:szCs w:val="22"/>
        </w:rPr>
        <w:t>правил    организованной перевозки группы детей автобусами;</w:t>
      </w:r>
    </w:p>
    <w:p w:rsidR="003B11A6" w:rsidRPr="003B11A6" w:rsidRDefault="003B11A6" w:rsidP="003B11A6">
      <w:pPr>
        <w:pStyle w:val="a6"/>
        <w:numPr>
          <w:ilvl w:val="0"/>
          <w:numId w:val="21"/>
        </w:numPr>
        <w:suppressAutoHyphens w:val="0"/>
        <w:ind w:left="-567" w:firstLine="0"/>
        <w:jc w:val="both"/>
        <w:rPr>
          <w:sz w:val="22"/>
          <w:szCs w:val="22"/>
        </w:rPr>
      </w:pPr>
      <w:r w:rsidRPr="003B11A6">
        <w:rPr>
          <w:sz w:val="22"/>
          <w:szCs w:val="22"/>
        </w:rPr>
        <w:t>Размещение, питание четырёхразовое;</w:t>
      </w:r>
    </w:p>
    <w:p w:rsidR="003B11A6" w:rsidRPr="003B11A6" w:rsidRDefault="003B11A6" w:rsidP="003B11A6">
      <w:pPr>
        <w:pStyle w:val="a6"/>
        <w:numPr>
          <w:ilvl w:val="0"/>
          <w:numId w:val="21"/>
        </w:numPr>
        <w:suppressAutoHyphens w:val="0"/>
        <w:ind w:left="-567" w:firstLine="0"/>
        <w:jc w:val="both"/>
        <w:rPr>
          <w:sz w:val="22"/>
          <w:szCs w:val="22"/>
        </w:rPr>
      </w:pPr>
      <w:r w:rsidRPr="003B11A6">
        <w:rPr>
          <w:sz w:val="22"/>
          <w:szCs w:val="22"/>
        </w:rPr>
        <w:t>Пицца (один раз за смену);</w:t>
      </w:r>
    </w:p>
    <w:p w:rsidR="003B11A6" w:rsidRPr="003B11A6" w:rsidRDefault="003B11A6" w:rsidP="003B11A6">
      <w:pPr>
        <w:pStyle w:val="a6"/>
        <w:numPr>
          <w:ilvl w:val="0"/>
          <w:numId w:val="21"/>
        </w:numPr>
        <w:suppressAutoHyphens w:val="0"/>
        <w:ind w:left="-567" w:firstLine="0"/>
        <w:jc w:val="both"/>
        <w:rPr>
          <w:sz w:val="22"/>
          <w:szCs w:val="22"/>
        </w:rPr>
      </w:pPr>
      <w:r w:rsidRPr="003B11A6">
        <w:rPr>
          <w:sz w:val="22"/>
          <w:szCs w:val="22"/>
        </w:rPr>
        <w:t xml:space="preserve">Квалифицированные педагоги-воспитатели, преподаватель-носитель иностранного языка, </w:t>
      </w:r>
    </w:p>
    <w:p w:rsidR="003B11A6" w:rsidRPr="003B11A6" w:rsidRDefault="003B11A6" w:rsidP="003B11A6">
      <w:pPr>
        <w:pStyle w:val="a6"/>
        <w:ind w:left="-567"/>
        <w:jc w:val="both"/>
        <w:rPr>
          <w:sz w:val="22"/>
          <w:szCs w:val="22"/>
        </w:rPr>
      </w:pPr>
      <w:r w:rsidRPr="003B11A6">
        <w:rPr>
          <w:sz w:val="22"/>
          <w:szCs w:val="22"/>
        </w:rPr>
        <w:t xml:space="preserve">          занятия по иностранному языку 2 часа в день, образовательные материалы, сертификат </w:t>
      </w:r>
      <w:proofErr w:type="gramStart"/>
      <w:r w:rsidRPr="003B11A6">
        <w:rPr>
          <w:sz w:val="22"/>
          <w:szCs w:val="22"/>
        </w:rPr>
        <w:t>об</w:t>
      </w:r>
      <w:proofErr w:type="gramEnd"/>
      <w:r w:rsidRPr="003B11A6">
        <w:rPr>
          <w:sz w:val="22"/>
          <w:szCs w:val="22"/>
        </w:rPr>
        <w:t xml:space="preserve">    </w:t>
      </w:r>
    </w:p>
    <w:p w:rsidR="003B11A6" w:rsidRPr="003B11A6" w:rsidRDefault="003B11A6" w:rsidP="003B11A6">
      <w:pPr>
        <w:pStyle w:val="a6"/>
        <w:ind w:left="-567"/>
        <w:jc w:val="both"/>
        <w:rPr>
          <w:sz w:val="22"/>
          <w:szCs w:val="22"/>
        </w:rPr>
      </w:pPr>
      <w:r w:rsidRPr="003B11A6">
        <w:rPr>
          <w:sz w:val="22"/>
          <w:szCs w:val="22"/>
        </w:rPr>
        <w:t xml:space="preserve">          </w:t>
      </w:r>
      <w:proofErr w:type="gramStart"/>
      <w:r w:rsidRPr="003B11A6">
        <w:rPr>
          <w:sz w:val="22"/>
          <w:szCs w:val="22"/>
        </w:rPr>
        <w:t>окончании</w:t>
      </w:r>
      <w:proofErr w:type="gramEnd"/>
      <w:r w:rsidRPr="003B11A6">
        <w:rPr>
          <w:sz w:val="22"/>
          <w:szCs w:val="22"/>
        </w:rPr>
        <w:t xml:space="preserve"> обучения с </w:t>
      </w:r>
      <w:proofErr w:type="spellStart"/>
      <w:r w:rsidRPr="003B11A6">
        <w:rPr>
          <w:sz w:val="22"/>
          <w:szCs w:val="22"/>
        </w:rPr>
        <w:t>native</w:t>
      </w:r>
      <w:proofErr w:type="spellEnd"/>
      <w:r w:rsidRPr="003B11A6">
        <w:rPr>
          <w:sz w:val="22"/>
          <w:szCs w:val="22"/>
        </w:rPr>
        <w:t xml:space="preserve"> </w:t>
      </w:r>
      <w:proofErr w:type="spellStart"/>
      <w:r w:rsidRPr="003B11A6">
        <w:rPr>
          <w:sz w:val="22"/>
          <w:szCs w:val="22"/>
        </w:rPr>
        <w:t>speaker</w:t>
      </w:r>
      <w:proofErr w:type="spellEnd"/>
      <w:r w:rsidRPr="003B11A6">
        <w:rPr>
          <w:sz w:val="22"/>
          <w:szCs w:val="22"/>
        </w:rPr>
        <w:t xml:space="preserve"> / либо: активный отдых в сопровождении педагога –  </w:t>
      </w:r>
    </w:p>
    <w:p w:rsidR="003B11A6" w:rsidRPr="003B11A6" w:rsidRDefault="003B11A6" w:rsidP="003B11A6">
      <w:pPr>
        <w:pStyle w:val="a6"/>
        <w:ind w:left="-567"/>
        <w:jc w:val="both"/>
        <w:rPr>
          <w:sz w:val="22"/>
          <w:szCs w:val="22"/>
        </w:rPr>
      </w:pPr>
      <w:r w:rsidRPr="003B11A6">
        <w:rPr>
          <w:sz w:val="22"/>
          <w:szCs w:val="22"/>
        </w:rPr>
        <w:t xml:space="preserve">          инструктора;</w:t>
      </w:r>
    </w:p>
    <w:p w:rsidR="003B11A6" w:rsidRPr="003B11A6" w:rsidRDefault="003B11A6" w:rsidP="003B11A6">
      <w:pPr>
        <w:pStyle w:val="a6"/>
        <w:numPr>
          <w:ilvl w:val="0"/>
          <w:numId w:val="21"/>
        </w:numPr>
        <w:suppressAutoHyphens w:val="0"/>
        <w:ind w:left="-567" w:firstLine="0"/>
        <w:jc w:val="both"/>
        <w:rPr>
          <w:sz w:val="22"/>
          <w:szCs w:val="22"/>
        </w:rPr>
      </w:pPr>
      <w:r w:rsidRPr="003B11A6">
        <w:rPr>
          <w:sz w:val="22"/>
          <w:szCs w:val="22"/>
        </w:rPr>
        <w:t>Спортивный и театральный аниматоры, анимационные мероприятия, инвентарь для занятий;</w:t>
      </w:r>
    </w:p>
    <w:p w:rsidR="003B11A6" w:rsidRPr="003B11A6" w:rsidRDefault="003B11A6" w:rsidP="003B11A6">
      <w:pPr>
        <w:pStyle w:val="a6"/>
        <w:numPr>
          <w:ilvl w:val="0"/>
          <w:numId w:val="21"/>
        </w:numPr>
        <w:suppressAutoHyphens w:val="0"/>
        <w:ind w:left="-567" w:firstLine="0"/>
        <w:jc w:val="both"/>
        <w:rPr>
          <w:color w:val="000000"/>
          <w:sz w:val="22"/>
          <w:szCs w:val="22"/>
          <w:lang w:eastAsia="ru-RU"/>
        </w:rPr>
      </w:pPr>
      <w:r w:rsidRPr="003B11A6">
        <w:rPr>
          <w:sz w:val="22"/>
          <w:szCs w:val="22"/>
        </w:rPr>
        <w:t xml:space="preserve">Футболка с логотипом </w:t>
      </w:r>
      <w:proofErr w:type="spellStart"/>
      <w:r w:rsidRPr="003B11A6">
        <w:rPr>
          <w:sz w:val="22"/>
          <w:szCs w:val="22"/>
        </w:rPr>
        <w:t>Prima</w:t>
      </w:r>
      <w:proofErr w:type="spellEnd"/>
      <w:r w:rsidRPr="003B11A6">
        <w:rPr>
          <w:sz w:val="22"/>
          <w:szCs w:val="22"/>
        </w:rPr>
        <w:t xml:space="preserve"> GO и </w:t>
      </w:r>
      <w:r w:rsidRPr="003B11A6">
        <w:rPr>
          <w:color w:val="000000"/>
          <w:sz w:val="22"/>
          <w:szCs w:val="22"/>
          <w:lang w:eastAsia="ru-RU"/>
        </w:rPr>
        <w:t>фотографии (в электронном виде);</w:t>
      </w:r>
    </w:p>
    <w:p w:rsidR="003B11A6" w:rsidRPr="003B11A6" w:rsidRDefault="003B11A6" w:rsidP="003B11A6">
      <w:pPr>
        <w:pStyle w:val="a6"/>
        <w:numPr>
          <w:ilvl w:val="0"/>
          <w:numId w:val="21"/>
        </w:numPr>
        <w:suppressAutoHyphens w:val="0"/>
        <w:ind w:left="-567" w:firstLine="0"/>
        <w:jc w:val="both"/>
        <w:rPr>
          <w:sz w:val="22"/>
          <w:szCs w:val="22"/>
        </w:rPr>
      </w:pPr>
      <w:r w:rsidRPr="003B11A6">
        <w:rPr>
          <w:sz w:val="22"/>
          <w:szCs w:val="22"/>
        </w:rPr>
        <w:t>Медицинская страховка, опека мед</w:t>
      </w:r>
      <w:proofErr w:type="gramStart"/>
      <w:r w:rsidRPr="003B11A6">
        <w:rPr>
          <w:sz w:val="22"/>
          <w:szCs w:val="22"/>
        </w:rPr>
        <w:t>.</w:t>
      </w:r>
      <w:proofErr w:type="gramEnd"/>
      <w:r w:rsidRPr="003B11A6">
        <w:rPr>
          <w:sz w:val="22"/>
          <w:szCs w:val="22"/>
        </w:rPr>
        <w:t xml:space="preserve"> </w:t>
      </w:r>
      <w:proofErr w:type="gramStart"/>
      <w:r w:rsidRPr="003B11A6">
        <w:rPr>
          <w:sz w:val="22"/>
          <w:szCs w:val="22"/>
        </w:rPr>
        <w:t>р</w:t>
      </w:r>
      <w:proofErr w:type="gramEnd"/>
      <w:r w:rsidRPr="003B11A6">
        <w:rPr>
          <w:sz w:val="22"/>
          <w:szCs w:val="22"/>
        </w:rPr>
        <w:t>аботника и спасателя на пляже;</w:t>
      </w:r>
    </w:p>
    <w:p w:rsidR="003B11A6" w:rsidRPr="003B11A6" w:rsidRDefault="003B11A6" w:rsidP="003B11A6">
      <w:pPr>
        <w:pStyle w:val="a6"/>
        <w:numPr>
          <w:ilvl w:val="0"/>
          <w:numId w:val="21"/>
        </w:numPr>
        <w:suppressAutoHyphens w:val="0"/>
        <w:ind w:left="-567" w:firstLine="0"/>
        <w:jc w:val="both"/>
        <w:rPr>
          <w:color w:val="000000"/>
          <w:sz w:val="22"/>
          <w:szCs w:val="22"/>
          <w:shd w:val="clear" w:color="auto" w:fill="FFFFFF"/>
        </w:rPr>
      </w:pPr>
      <w:r w:rsidRPr="003B11A6">
        <w:rPr>
          <w:sz w:val="22"/>
          <w:szCs w:val="22"/>
        </w:rPr>
        <w:t xml:space="preserve">Дневные и вечерние </w:t>
      </w:r>
      <w:r w:rsidRPr="003B11A6">
        <w:rPr>
          <w:color w:val="000000"/>
          <w:sz w:val="22"/>
          <w:szCs w:val="22"/>
          <w:shd w:val="clear" w:color="auto" w:fill="FFFFFF"/>
        </w:rPr>
        <w:t xml:space="preserve">культурно-познавательные и развлекательные программы, музыкальные </w:t>
      </w:r>
    </w:p>
    <w:p w:rsidR="003B11A6" w:rsidRPr="003B11A6" w:rsidRDefault="003B11A6" w:rsidP="003B11A6">
      <w:pPr>
        <w:pStyle w:val="a6"/>
        <w:ind w:left="-567"/>
        <w:jc w:val="both"/>
        <w:rPr>
          <w:color w:val="000000"/>
          <w:sz w:val="22"/>
          <w:szCs w:val="22"/>
          <w:shd w:val="clear" w:color="auto" w:fill="FFFFFF"/>
        </w:rPr>
      </w:pPr>
      <w:r w:rsidRPr="003B11A6">
        <w:rPr>
          <w:sz w:val="22"/>
          <w:szCs w:val="22"/>
        </w:rPr>
        <w:t xml:space="preserve">          </w:t>
      </w:r>
      <w:r w:rsidRPr="003B11A6">
        <w:rPr>
          <w:color w:val="000000"/>
          <w:sz w:val="22"/>
          <w:szCs w:val="22"/>
          <w:shd w:val="clear" w:color="auto" w:fill="FFFFFF"/>
        </w:rPr>
        <w:t>мероприятия, дискотеки;</w:t>
      </w:r>
    </w:p>
    <w:p w:rsidR="003B11A6" w:rsidRPr="003B11A6" w:rsidRDefault="003B11A6" w:rsidP="003B11A6">
      <w:pPr>
        <w:pStyle w:val="a6"/>
        <w:numPr>
          <w:ilvl w:val="0"/>
          <w:numId w:val="21"/>
        </w:numPr>
        <w:suppressAutoHyphens w:val="0"/>
        <w:ind w:left="-567" w:firstLine="0"/>
        <w:jc w:val="both"/>
        <w:rPr>
          <w:color w:val="000000"/>
          <w:sz w:val="22"/>
          <w:szCs w:val="22"/>
        </w:rPr>
      </w:pPr>
      <w:r w:rsidRPr="003B11A6">
        <w:rPr>
          <w:color w:val="000000"/>
          <w:sz w:val="22"/>
          <w:szCs w:val="22"/>
        </w:rPr>
        <w:t>Занятия спортом: волейбол, футбол, баскетбол;</w:t>
      </w:r>
    </w:p>
    <w:p w:rsidR="003B11A6" w:rsidRPr="003B11A6" w:rsidRDefault="003B11A6" w:rsidP="003B11A6">
      <w:pPr>
        <w:pStyle w:val="a6"/>
        <w:numPr>
          <w:ilvl w:val="0"/>
          <w:numId w:val="21"/>
        </w:numPr>
        <w:suppressAutoHyphens w:val="0"/>
        <w:ind w:left="-567" w:firstLine="0"/>
        <w:jc w:val="both"/>
        <w:rPr>
          <w:color w:val="000000"/>
          <w:sz w:val="22"/>
          <w:szCs w:val="22"/>
          <w:shd w:val="clear" w:color="auto" w:fill="FFFFFF"/>
        </w:rPr>
      </w:pPr>
      <w:r w:rsidRPr="003B11A6">
        <w:rPr>
          <w:color w:val="000000"/>
          <w:sz w:val="22"/>
          <w:szCs w:val="22"/>
          <w:shd w:val="clear" w:color="auto" w:fill="FFFFFF"/>
        </w:rPr>
        <w:t>Конкурсы: песен, художников, скульптур на пляже и прочее;</w:t>
      </w:r>
    </w:p>
    <w:p w:rsidR="003B11A6" w:rsidRPr="003B11A6" w:rsidRDefault="003B11A6" w:rsidP="003B11A6">
      <w:pPr>
        <w:pStyle w:val="a6"/>
        <w:numPr>
          <w:ilvl w:val="0"/>
          <w:numId w:val="21"/>
        </w:numPr>
        <w:suppressAutoHyphens w:val="0"/>
        <w:ind w:left="-567" w:firstLine="0"/>
        <w:jc w:val="both"/>
        <w:rPr>
          <w:color w:val="000000"/>
          <w:sz w:val="22"/>
          <w:szCs w:val="22"/>
        </w:rPr>
      </w:pPr>
      <w:r w:rsidRPr="003B11A6">
        <w:rPr>
          <w:color w:val="000000"/>
          <w:sz w:val="22"/>
          <w:szCs w:val="22"/>
        </w:rPr>
        <w:t xml:space="preserve">Шоу «Мисс и Мистер лагеря», </w:t>
      </w:r>
      <w:proofErr w:type="spellStart"/>
      <w:r w:rsidRPr="003B11A6">
        <w:rPr>
          <w:color w:val="000000"/>
          <w:sz w:val="22"/>
          <w:szCs w:val="22"/>
        </w:rPr>
        <w:t>флешмоб</w:t>
      </w:r>
      <w:proofErr w:type="spellEnd"/>
      <w:r w:rsidRPr="003B11A6">
        <w:rPr>
          <w:color w:val="000000"/>
          <w:sz w:val="22"/>
          <w:szCs w:val="22"/>
        </w:rPr>
        <w:t xml:space="preserve">, костер (барбекю) с </w:t>
      </w:r>
      <w:proofErr w:type="gramStart"/>
      <w:r w:rsidRPr="003B11A6">
        <w:rPr>
          <w:color w:val="000000"/>
          <w:sz w:val="22"/>
          <w:szCs w:val="22"/>
        </w:rPr>
        <w:t>колбасками-гриль</w:t>
      </w:r>
      <w:proofErr w:type="gramEnd"/>
      <w:r w:rsidRPr="003B11A6">
        <w:rPr>
          <w:color w:val="000000"/>
          <w:sz w:val="22"/>
          <w:szCs w:val="22"/>
        </w:rPr>
        <w:t>;</w:t>
      </w:r>
    </w:p>
    <w:p w:rsidR="003B11A6" w:rsidRPr="003B11A6" w:rsidRDefault="003B11A6" w:rsidP="003B11A6">
      <w:pPr>
        <w:pStyle w:val="a6"/>
        <w:numPr>
          <w:ilvl w:val="0"/>
          <w:numId w:val="21"/>
        </w:numPr>
        <w:suppressAutoHyphens w:val="0"/>
        <w:ind w:left="-567" w:firstLine="0"/>
        <w:jc w:val="both"/>
        <w:rPr>
          <w:bCs/>
          <w:noProof/>
          <w:sz w:val="22"/>
          <w:szCs w:val="22"/>
        </w:rPr>
      </w:pPr>
      <w:r w:rsidRPr="003B11A6">
        <w:rPr>
          <w:sz w:val="22"/>
          <w:szCs w:val="22"/>
        </w:rPr>
        <w:t>Пляжный отдых</w:t>
      </w:r>
    </w:p>
    <w:p w:rsidR="003B11A6" w:rsidRPr="003B11A6" w:rsidRDefault="003B11A6" w:rsidP="003B11A6">
      <w:pPr>
        <w:pStyle w:val="a6"/>
        <w:ind w:left="-567"/>
        <w:jc w:val="both"/>
        <w:rPr>
          <w:b/>
          <w:sz w:val="22"/>
          <w:szCs w:val="22"/>
        </w:rPr>
      </w:pPr>
      <w:r w:rsidRPr="003B11A6">
        <w:rPr>
          <w:b/>
          <w:sz w:val="22"/>
          <w:szCs w:val="22"/>
        </w:rPr>
        <w:t>В стоимость не   входит:</w:t>
      </w:r>
    </w:p>
    <w:p w:rsidR="003B11A6" w:rsidRPr="003B11A6" w:rsidRDefault="003B11A6" w:rsidP="003B11A6">
      <w:pPr>
        <w:pStyle w:val="a6"/>
        <w:numPr>
          <w:ilvl w:val="0"/>
          <w:numId w:val="22"/>
        </w:numPr>
        <w:suppressAutoHyphens w:val="0"/>
        <w:ind w:left="-567" w:firstLine="0"/>
        <w:jc w:val="both"/>
        <w:rPr>
          <w:sz w:val="22"/>
          <w:szCs w:val="22"/>
        </w:rPr>
      </w:pPr>
      <w:r w:rsidRPr="003B11A6">
        <w:rPr>
          <w:sz w:val="22"/>
          <w:szCs w:val="22"/>
        </w:rPr>
        <w:t xml:space="preserve">Подготовка пакета документов на получение польской визы (самостоятельная подача) - 500  </w:t>
      </w:r>
    </w:p>
    <w:p w:rsidR="003B11A6" w:rsidRPr="003B11A6" w:rsidRDefault="003B11A6" w:rsidP="003B11A6">
      <w:pPr>
        <w:pStyle w:val="a6"/>
        <w:ind w:left="-567"/>
        <w:jc w:val="both"/>
        <w:rPr>
          <w:sz w:val="22"/>
          <w:szCs w:val="22"/>
        </w:rPr>
      </w:pPr>
      <w:r w:rsidRPr="003B11A6">
        <w:rPr>
          <w:sz w:val="22"/>
          <w:szCs w:val="22"/>
        </w:rPr>
        <w:t xml:space="preserve">           рублей;</w:t>
      </w:r>
    </w:p>
    <w:p w:rsidR="003B11A6" w:rsidRPr="003B11A6" w:rsidRDefault="003B11A6" w:rsidP="003B11A6">
      <w:pPr>
        <w:pStyle w:val="a6"/>
        <w:numPr>
          <w:ilvl w:val="0"/>
          <w:numId w:val="22"/>
        </w:numPr>
        <w:suppressAutoHyphens w:val="0"/>
        <w:ind w:left="-567" w:firstLine="0"/>
        <w:jc w:val="both"/>
        <w:rPr>
          <w:sz w:val="22"/>
          <w:szCs w:val="22"/>
        </w:rPr>
      </w:pPr>
      <w:r w:rsidRPr="003B11A6">
        <w:rPr>
          <w:sz w:val="22"/>
          <w:szCs w:val="22"/>
        </w:rPr>
        <w:t xml:space="preserve">Входной билет в аквапарк - 60 </w:t>
      </w:r>
      <w:proofErr w:type="spellStart"/>
      <w:r w:rsidRPr="003B11A6">
        <w:rPr>
          <w:sz w:val="22"/>
          <w:szCs w:val="22"/>
        </w:rPr>
        <w:t>экв</w:t>
      </w:r>
      <w:proofErr w:type="spellEnd"/>
      <w:r w:rsidRPr="003B11A6">
        <w:rPr>
          <w:sz w:val="22"/>
          <w:szCs w:val="22"/>
        </w:rPr>
        <w:t xml:space="preserve">. </w:t>
      </w:r>
      <w:r w:rsidRPr="003B11A6">
        <w:rPr>
          <w:sz w:val="22"/>
          <w:szCs w:val="22"/>
          <w:lang w:val="en-US"/>
        </w:rPr>
        <w:t>PLN</w:t>
      </w:r>
      <w:r w:rsidRPr="003B11A6">
        <w:rPr>
          <w:sz w:val="22"/>
          <w:szCs w:val="22"/>
        </w:rPr>
        <w:t>;</w:t>
      </w:r>
    </w:p>
    <w:p w:rsidR="003B11A6" w:rsidRPr="003B11A6" w:rsidRDefault="003B11A6" w:rsidP="003B11A6">
      <w:pPr>
        <w:pStyle w:val="a6"/>
        <w:numPr>
          <w:ilvl w:val="0"/>
          <w:numId w:val="22"/>
        </w:numPr>
        <w:suppressAutoHyphens w:val="0"/>
        <w:ind w:left="-567" w:firstLine="0"/>
        <w:jc w:val="both"/>
        <w:rPr>
          <w:rFonts w:eastAsia="Courier New"/>
          <w:sz w:val="22"/>
          <w:szCs w:val="22"/>
        </w:rPr>
      </w:pPr>
      <w:r w:rsidRPr="003B11A6">
        <w:rPr>
          <w:rFonts w:eastAsia="Courier New"/>
          <w:sz w:val="22"/>
          <w:szCs w:val="22"/>
          <w:lang w:val="en-US"/>
        </w:rPr>
        <w:t>Paintball</w:t>
      </w:r>
      <w:r w:rsidRPr="003B11A6">
        <w:rPr>
          <w:rFonts w:eastAsia="Courier New"/>
          <w:sz w:val="22"/>
          <w:szCs w:val="22"/>
        </w:rPr>
        <w:t xml:space="preserve"> – развлекательная игра – 25 </w:t>
      </w:r>
      <w:proofErr w:type="spellStart"/>
      <w:r w:rsidRPr="003B11A6">
        <w:rPr>
          <w:sz w:val="22"/>
          <w:szCs w:val="22"/>
        </w:rPr>
        <w:t>экв</w:t>
      </w:r>
      <w:proofErr w:type="spellEnd"/>
      <w:r w:rsidRPr="003B11A6">
        <w:rPr>
          <w:sz w:val="22"/>
          <w:szCs w:val="22"/>
        </w:rPr>
        <w:t xml:space="preserve">. </w:t>
      </w:r>
      <w:r w:rsidRPr="003B11A6">
        <w:rPr>
          <w:sz w:val="22"/>
          <w:szCs w:val="22"/>
          <w:lang w:val="en-US"/>
        </w:rPr>
        <w:t>PLN</w:t>
      </w:r>
      <w:r w:rsidRPr="003B11A6">
        <w:rPr>
          <w:sz w:val="22"/>
          <w:szCs w:val="22"/>
        </w:rPr>
        <w:t>;</w:t>
      </w:r>
    </w:p>
    <w:p w:rsidR="003B11A6" w:rsidRPr="003B11A6" w:rsidRDefault="003B11A6" w:rsidP="003B11A6">
      <w:pPr>
        <w:pStyle w:val="a6"/>
        <w:numPr>
          <w:ilvl w:val="0"/>
          <w:numId w:val="22"/>
        </w:numPr>
        <w:suppressAutoHyphens w:val="0"/>
        <w:ind w:left="-567" w:firstLine="0"/>
        <w:jc w:val="both"/>
        <w:rPr>
          <w:rFonts w:eastAsia="Courier New"/>
          <w:sz w:val="22"/>
          <w:szCs w:val="22"/>
        </w:rPr>
      </w:pPr>
      <w:r w:rsidRPr="003B11A6">
        <w:rPr>
          <w:sz w:val="22"/>
          <w:szCs w:val="22"/>
        </w:rPr>
        <w:t xml:space="preserve">Посещение </w:t>
      </w:r>
      <w:proofErr w:type="spellStart"/>
      <w:r w:rsidRPr="003B11A6">
        <w:rPr>
          <w:sz w:val="22"/>
          <w:szCs w:val="22"/>
        </w:rPr>
        <w:t>линопарка</w:t>
      </w:r>
      <w:proofErr w:type="spellEnd"/>
      <w:r w:rsidRPr="003B11A6">
        <w:rPr>
          <w:sz w:val="22"/>
          <w:szCs w:val="22"/>
        </w:rPr>
        <w:t xml:space="preserve"> (</w:t>
      </w:r>
      <w:proofErr w:type="spellStart"/>
      <w:r w:rsidRPr="003B11A6">
        <w:rPr>
          <w:sz w:val="22"/>
          <w:szCs w:val="22"/>
        </w:rPr>
        <w:t>верёвочый</w:t>
      </w:r>
      <w:proofErr w:type="spellEnd"/>
      <w:r w:rsidRPr="003B11A6">
        <w:rPr>
          <w:sz w:val="22"/>
          <w:szCs w:val="22"/>
        </w:rPr>
        <w:t xml:space="preserve"> городок) – 25 </w:t>
      </w:r>
      <w:proofErr w:type="spellStart"/>
      <w:r w:rsidRPr="003B11A6">
        <w:rPr>
          <w:sz w:val="22"/>
          <w:szCs w:val="22"/>
        </w:rPr>
        <w:t>экв</w:t>
      </w:r>
      <w:proofErr w:type="spellEnd"/>
      <w:r w:rsidRPr="003B11A6">
        <w:rPr>
          <w:sz w:val="22"/>
          <w:szCs w:val="22"/>
        </w:rPr>
        <w:t xml:space="preserve">. </w:t>
      </w:r>
      <w:r w:rsidRPr="003B11A6">
        <w:rPr>
          <w:sz w:val="22"/>
          <w:szCs w:val="22"/>
          <w:lang w:val="en-US"/>
        </w:rPr>
        <w:t>PLN</w:t>
      </w:r>
      <w:r w:rsidRPr="003B11A6">
        <w:rPr>
          <w:sz w:val="22"/>
          <w:szCs w:val="22"/>
        </w:rPr>
        <w:t>;</w:t>
      </w:r>
      <w:r w:rsidRPr="003B11A6">
        <w:rPr>
          <w:rFonts w:eastAsia="Courier New"/>
          <w:sz w:val="22"/>
          <w:szCs w:val="22"/>
        </w:rPr>
        <w:t xml:space="preserve">                                                                    </w:t>
      </w:r>
    </w:p>
    <w:p w:rsidR="003B11A6" w:rsidRPr="003B11A6" w:rsidRDefault="003B11A6" w:rsidP="003B11A6">
      <w:pPr>
        <w:pStyle w:val="a6"/>
        <w:numPr>
          <w:ilvl w:val="0"/>
          <w:numId w:val="22"/>
        </w:numPr>
        <w:suppressAutoHyphens w:val="0"/>
        <w:ind w:left="-567" w:firstLine="0"/>
        <w:jc w:val="both"/>
        <w:rPr>
          <w:sz w:val="22"/>
          <w:szCs w:val="22"/>
          <w:lang w:val="en-US"/>
        </w:rPr>
      </w:pPr>
      <w:r w:rsidRPr="003B11A6">
        <w:rPr>
          <w:sz w:val="22"/>
          <w:szCs w:val="22"/>
        </w:rPr>
        <w:t xml:space="preserve">Посещение </w:t>
      </w:r>
      <w:r w:rsidRPr="003B11A6">
        <w:rPr>
          <w:sz w:val="22"/>
          <w:szCs w:val="22"/>
          <w:lang w:val="en-US"/>
        </w:rPr>
        <w:t>Jump</w:t>
      </w:r>
      <w:r w:rsidRPr="003B11A6">
        <w:rPr>
          <w:sz w:val="22"/>
          <w:szCs w:val="22"/>
        </w:rPr>
        <w:t xml:space="preserve"> </w:t>
      </w:r>
      <w:r w:rsidRPr="003B11A6">
        <w:rPr>
          <w:sz w:val="22"/>
          <w:szCs w:val="22"/>
          <w:lang w:val="en-US"/>
        </w:rPr>
        <w:t>street</w:t>
      </w:r>
      <w:r w:rsidRPr="003B11A6">
        <w:rPr>
          <w:sz w:val="22"/>
          <w:szCs w:val="22"/>
        </w:rPr>
        <w:t xml:space="preserve"> </w:t>
      </w:r>
      <w:proofErr w:type="spellStart"/>
      <w:r w:rsidRPr="003B11A6">
        <w:rPr>
          <w:sz w:val="22"/>
          <w:szCs w:val="22"/>
          <w:lang w:val="en-US"/>
        </w:rPr>
        <w:t>Trampline</w:t>
      </w:r>
      <w:proofErr w:type="spellEnd"/>
      <w:r w:rsidRPr="003B11A6">
        <w:rPr>
          <w:sz w:val="22"/>
          <w:szCs w:val="22"/>
        </w:rPr>
        <w:t xml:space="preserve"> </w:t>
      </w:r>
      <w:r w:rsidRPr="003B11A6">
        <w:rPr>
          <w:sz w:val="22"/>
          <w:szCs w:val="22"/>
          <w:lang w:val="en-US"/>
        </w:rPr>
        <w:t>Park</w:t>
      </w:r>
      <w:r w:rsidRPr="003B11A6">
        <w:rPr>
          <w:sz w:val="22"/>
          <w:szCs w:val="22"/>
        </w:rPr>
        <w:t xml:space="preserve"> (батутный центр) – 25 </w:t>
      </w:r>
      <w:proofErr w:type="spellStart"/>
      <w:r w:rsidRPr="003B11A6">
        <w:rPr>
          <w:sz w:val="22"/>
          <w:szCs w:val="22"/>
        </w:rPr>
        <w:t>экв</w:t>
      </w:r>
      <w:proofErr w:type="spellEnd"/>
      <w:r w:rsidRPr="003B11A6">
        <w:rPr>
          <w:sz w:val="22"/>
          <w:szCs w:val="22"/>
        </w:rPr>
        <w:t xml:space="preserve">. </w:t>
      </w:r>
      <w:r w:rsidRPr="003B11A6">
        <w:rPr>
          <w:sz w:val="22"/>
          <w:szCs w:val="22"/>
          <w:lang w:val="en-US"/>
        </w:rPr>
        <w:t>PLN</w:t>
      </w:r>
      <w:r w:rsidRPr="003B11A6">
        <w:rPr>
          <w:sz w:val="22"/>
          <w:szCs w:val="22"/>
        </w:rPr>
        <w:t>;</w:t>
      </w:r>
    </w:p>
    <w:p w:rsidR="003B11A6" w:rsidRPr="003B11A6" w:rsidRDefault="003B11A6" w:rsidP="003B11A6">
      <w:pPr>
        <w:pStyle w:val="a6"/>
        <w:numPr>
          <w:ilvl w:val="0"/>
          <w:numId w:val="22"/>
        </w:numPr>
        <w:suppressAutoHyphens w:val="0"/>
        <w:ind w:left="-567" w:firstLine="0"/>
        <w:jc w:val="both"/>
        <w:rPr>
          <w:sz w:val="22"/>
          <w:szCs w:val="22"/>
        </w:rPr>
      </w:pPr>
      <w:r w:rsidRPr="003B11A6">
        <w:rPr>
          <w:sz w:val="22"/>
          <w:szCs w:val="22"/>
        </w:rPr>
        <w:t xml:space="preserve">Музей народной архитектуры + мастер-класс на выбор «лепка из глины» или «роспись </w:t>
      </w:r>
      <w:proofErr w:type="gramStart"/>
      <w:r w:rsidRPr="003B11A6">
        <w:rPr>
          <w:sz w:val="22"/>
          <w:szCs w:val="22"/>
        </w:rPr>
        <w:t>по</w:t>
      </w:r>
      <w:proofErr w:type="gramEnd"/>
      <w:r w:rsidRPr="003B11A6">
        <w:rPr>
          <w:sz w:val="22"/>
          <w:szCs w:val="22"/>
        </w:rPr>
        <w:t xml:space="preserve"> </w:t>
      </w:r>
    </w:p>
    <w:p w:rsidR="003B11A6" w:rsidRPr="003B11A6" w:rsidRDefault="003B11A6" w:rsidP="003B11A6">
      <w:pPr>
        <w:pStyle w:val="a6"/>
        <w:ind w:left="-567"/>
        <w:jc w:val="both"/>
        <w:rPr>
          <w:sz w:val="22"/>
          <w:szCs w:val="22"/>
        </w:rPr>
      </w:pPr>
      <w:r w:rsidRPr="003B11A6">
        <w:rPr>
          <w:sz w:val="22"/>
          <w:szCs w:val="22"/>
        </w:rPr>
        <w:t xml:space="preserve">          стеклу» </w:t>
      </w:r>
      <w:r w:rsidRPr="003B11A6">
        <w:rPr>
          <w:rFonts w:eastAsia="Courier New"/>
          <w:sz w:val="22"/>
          <w:szCs w:val="22"/>
        </w:rPr>
        <w:t xml:space="preserve">под руководством специалиста – 25 </w:t>
      </w:r>
      <w:proofErr w:type="spellStart"/>
      <w:r w:rsidRPr="003B11A6">
        <w:rPr>
          <w:sz w:val="22"/>
          <w:szCs w:val="22"/>
        </w:rPr>
        <w:t>экв</w:t>
      </w:r>
      <w:proofErr w:type="spellEnd"/>
      <w:r w:rsidRPr="003B11A6">
        <w:rPr>
          <w:sz w:val="22"/>
          <w:szCs w:val="22"/>
        </w:rPr>
        <w:t xml:space="preserve">. </w:t>
      </w:r>
      <w:proofErr w:type="gramStart"/>
      <w:r w:rsidRPr="003B11A6">
        <w:rPr>
          <w:sz w:val="22"/>
          <w:szCs w:val="22"/>
          <w:lang w:val="en-US"/>
        </w:rPr>
        <w:t>PLN</w:t>
      </w:r>
      <w:r w:rsidRPr="003B11A6">
        <w:rPr>
          <w:sz w:val="22"/>
          <w:szCs w:val="22"/>
        </w:rPr>
        <w:t>.</w:t>
      </w:r>
      <w:proofErr w:type="gramEnd"/>
    </w:p>
    <w:p w:rsidR="003B11A6" w:rsidRPr="003B11A6" w:rsidRDefault="003B11A6" w:rsidP="003B11A6">
      <w:pPr>
        <w:pStyle w:val="a6"/>
        <w:numPr>
          <w:ilvl w:val="0"/>
          <w:numId w:val="24"/>
        </w:numPr>
        <w:suppressAutoHyphens w:val="0"/>
        <w:jc w:val="both"/>
        <w:rPr>
          <w:rStyle w:val="StrongEmphasis"/>
          <w:b w:val="0"/>
          <w:bCs w:val="0"/>
          <w:sz w:val="22"/>
          <w:szCs w:val="22"/>
        </w:rPr>
      </w:pPr>
      <w:r w:rsidRPr="003B11A6">
        <w:rPr>
          <w:rStyle w:val="StrongEmphasis"/>
          <w:sz w:val="22"/>
          <w:szCs w:val="22"/>
        </w:rPr>
        <w:t xml:space="preserve">Экскурсии оплачиваются  по желанию (на выбор). </w:t>
      </w:r>
    </w:p>
    <w:p w:rsidR="003B11A6" w:rsidRPr="003B11A6" w:rsidRDefault="003B11A6" w:rsidP="003B11A6">
      <w:pPr>
        <w:spacing w:before="120"/>
        <w:ind w:right="-1"/>
        <w:jc w:val="center"/>
        <w:rPr>
          <w:color w:val="202020"/>
          <w:sz w:val="16"/>
          <w:szCs w:val="16"/>
        </w:rPr>
      </w:pPr>
      <w:r w:rsidRPr="003B11A6">
        <w:rPr>
          <w:rStyle w:val="StrongEmphasis"/>
          <w:color w:val="202020"/>
          <w:sz w:val="16"/>
          <w:szCs w:val="16"/>
        </w:rPr>
        <w:t>ООО «Септима »   &amp;  «</w:t>
      </w:r>
      <w:r w:rsidRPr="003B11A6">
        <w:rPr>
          <w:rStyle w:val="StrongEmphasis"/>
          <w:color w:val="202020"/>
          <w:sz w:val="16"/>
          <w:szCs w:val="16"/>
          <w:lang w:val="en-US"/>
        </w:rPr>
        <w:t>Prima</w:t>
      </w:r>
      <w:r w:rsidRPr="003B11A6">
        <w:rPr>
          <w:rStyle w:val="StrongEmphasis"/>
          <w:color w:val="202020"/>
          <w:sz w:val="16"/>
          <w:szCs w:val="16"/>
        </w:rPr>
        <w:t xml:space="preserve"> </w:t>
      </w:r>
      <w:r w:rsidRPr="003B11A6">
        <w:rPr>
          <w:rStyle w:val="StrongEmphasis"/>
          <w:color w:val="202020"/>
          <w:sz w:val="16"/>
          <w:szCs w:val="16"/>
          <w:lang w:val="en-US"/>
        </w:rPr>
        <w:t>GO</w:t>
      </w:r>
      <w:r w:rsidRPr="003B11A6">
        <w:rPr>
          <w:rStyle w:val="StrongEmphasis"/>
          <w:color w:val="202020"/>
          <w:sz w:val="16"/>
          <w:szCs w:val="16"/>
        </w:rPr>
        <w:t>»</w:t>
      </w:r>
      <w:r w:rsidRPr="003B11A6">
        <w:rPr>
          <w:color w:val="202020"/>
          <w:sz w:val="16"/>
          <w:szCs w:val="16"/>
        </w:rPr>
        <w:br/>
        <w:t>ул. Больничная 30-2</w:t>
      </w:r>
      <w:r w:rsidRPr="003B11A6">
        <w:rPr>
          <w:color w:val="202020"/>
          <w:sz w:val="16"/>
          <w:szCs w:val="16"/>
        </w:rPr>
        <w:br/>
        <w:t>тел.:+7 (4012) 307-000, 388-320; 53-37-27; 53-30-55</w:t>
      </w:r>
      <w:r w:rsidRPr="003B11A6">
        <w:rPr>
          <w:color w:val="202020"/>
          <w:sz w:val="16"/>
          <w:szCs w:val="16"/>
        </w:rPr>
        <w:br/>
      </w:r>
      <w:hyperlink w:history="1">
        <w:r w:rsidRPr="003B11A6">
          <w:rPr>
            <w:rStyle w:val="a4"/>
            <w:color w:val="4BACC6"/>
            <w:sz w:val="16"/>
            <w:szCs w:val="16"/>
            <w:lang w:val="en-US"/>
          </w:rPr>
          <w:t>www</w:t>
        </w:r>
        <w:r w:rsidRPr="003B11A6">
          <w:rPr>
            <w:rStyle w:val="a4"/>
            <w:color w:val="4BACC6"/>
            <w:sz w:val="16"/>
            <w:szCs w:val="16"/>
          </w:rPr>
          <w:t>.</w:t>
        </w:r>
        <w:r w:rsidRPr="003B11A6">
          <w:rPr>
            <w:rStyle w:val="a4"/>
            <w:color w:val="4BACC6"/>
            <w:sz w:val="16"/>
            <w:szCs w:val="16"/>
            <w:lang w:val="en-US"/>
          </w:rPr>
          <w:t>info</w:t>
        </w:r>
        <w:r w:rsidRPr="003B11A6">
          <w:rPr>
            <w:rStyle w:val="a4"/>
            <w:color w:val="4BACC6"/>
            <w:sz w:val="16"/>
            <w:szCs w:val="16"/>
          </w:rPr>
          <w:t>@</w:t>
        </w:r>
        <w:r w:rsidRPr="003B11A6">
          <w:rPr>
            <w:rStyle w:val="a4"/>
            <w:color w:val="4BACC6"/>
            <w:sz w:val="16"/>
            <w:szCs w:val="16"/>
            <w:lang w:val="en-US"/>
          </w:rPr>
          <w:t>septimatour</w:t>
        </w:r>
        <w:r w:rsidRPr="003B11A6">
          <w:rPr>
            <w:rStyle w:val="a4"/>
            <w:color w:val="4BACC6"/>
            <w:sz w:val="16"/>
            <w:szCs w:val="16"/>
          </w:rPr>
          <w:t>.</w:t>
        </w:r>
        <w:r w:rsidRPr="003B11A6">
          <w:rPr>
            <w:rStyle w:val="a4"/>
            <w:color w:val="4BACC6"/>
            <w:sz w:val="16"/>
            <w:szCs w:val="16"/>
            <w:lang w:val="en-US"/>
          </w:rPr>
          <w:t>ru</w:t>
        </w:r>
        <w:r w:rsidRPr="003B11A6">
          <w:rPr>
            <w:rStyle w:val="a4"/>
            <w:color w:val="4BACC6"/>
            <w:sz w:val="16"/>
            <w:szCs w:val="16"/>
          </w:rPr>
          <w:t xml:space="preserve"> </w:t>
        </w:r>
        <w:r w:rsidRPr="003B11A6">
          <w:rPr>
            <w:rStyle w:val="a4"/>
            <w:b/>
            <w:bCs/>
            <w:color w:val="4BACC6"/>
            <w:sz w:val="16"/>
            <w:szCs w:val="16"/>
          </w:rPr>
          <w:t>/</w:t>
        </w:r>
      </w:hyperlink>
      <w:r w:rsidRPr="003B11A6">
        <w:rPr>
          <w:b/>
          <w:bCs/>
          <w:color w:val="4BACC6"/>
          <w:sz w:val="16"/>
          <w:szCs w:val="16"/>
        </w:rPr>
        <w:t xml:space="preserve"> </w:t>
      </w:r>
      <w:hyperlink r:id="rId13" w:history="1">
        <w:r w:rsidRPr="003B11A6">
          <w:rPr>
            <w:color w:val="4BACC6"/>
            <w:sz w:val="16"/>
            <w:szCs w:val="16"/>
            <w:u w:val="single"/>
          </w:rPr>
          <w:t>www.septimatour.ru</w:t>
        </w:r>
      </w:hyperlink>
      <w:r w:rsidRPr="003B11A6">
        <w:rPr>
          <w:color w:val="4BACC6"/>
          <w:sz w:val="16"/>
          <w:szCs w:val="16"/>
          <w:u w:val="single"/>
        </w:rPr>
        <w:t>​ </w:t>
      </w:r>
      <w:hyperlink r:id="rId14" w:history="1">
        <w:r w:rsidRPr="003B11A6">
          <w:rPr>
            <w:color w:val="4BACC6"/>
            <w:sz w:val="16"/>
            <w:szCs w:val="16"/>
            <w:u w:val="single"/>
          </w:rPr>
          <w:t>www.primago.pl</w:t>
        </w:r>
      </w:hyperlink>
    </w:p>
    <w:p w:rsidR="003B11A6" w:rsidRPr="003B11A6" w:rsidRDefault="009678DE" w:rsidP="003B11A6">
      <w:pPr>
        <w:jc w:val="center"/>
        <w:rPr>
          <w:noProof/>
        </w:rPr>
      </w:pPr>
      <w:r>
        <w:rPr>
          <w:noProof/>
          <w:lang w:eastAsia="ru-RU"/>
        </w:rPr>
        <w:pict>
          <v:shape id="_x0000_s1079" type="#_x0000_t75" style="position:absolute;left:0;text-align:left;margin-left:130.95pt;margin-top:31.35pt;width:219.1pt;height:40.45pt;z-index:-2;mso-position-horizontal-relative:text;mso-position-vertical-relative:text">
            <v:imagedata r:id="rId9" o:title="septima_blue"/>
          </v:shape>
        </w:pict>
      </w:r>
      <w:proofErr w:type="gramStart"/>
      <w:r w:rsidR="003B11A6" w:rsidRPr="003B11A6">
        <w:rPr>
          <w:sz w:val="16"/>
          <w:szCs w:val="16"/>
        </w:rPr>
        <w:t>*Турфирма не несет ответственности за паспортно-визовые службы и вправе менять пункты программы по очереди или заменять на альтернативные, в целом сохраняя программу тура.</w:t>
      </w:r>
      <w:proofErr w:type="gramEnd"/>
      <w:r w:rsidR="003B11A6" w:rsidRPr="003B11A6">
        <w:rPr>
          <w:sz w:val="16"/>
          <w:szCs w:val="16"/>
        </w:rPr>
        <w:t xml:space="preserve"> Фирма не несет ответственности за</w:t>
      </w:r>
      <w:r w:rsidR="003B11A6" w:rsidRPr="003B11A6">
        <w:rPr>
          <w:sz w:val="18"/>
          <w:szCs w:val="18"/>
        </w:rPr>
        <w:t xml:space="preserve"> вынужденные задержки при </w:t>
      </w:r>
      <w:r w:rsidR="003B11A6" w:rsidRPr="003B11A6">
        <w:rPr>
          <w:sz w:val="16"/>
          <w:szCs w:val="16"/>
        </w:rPr>
        <w:t>прохождении границы.</w:t>
      </w:r>
    </w:p>
    <w:p w:rsidR="003B11A6" w:rsidRDefault="003B11A6" w:rsidP="003B11A6">
      <w:pPr>
        <w:pStyle w:val="aa"/>
        <w:spacing w:before="0" w:after="0"/>
        <w:ind w:right="57"/>
        <w:rPr>
          <w:rFonts w:ascii="Times New Roman" w:hAnsi="Times New Roman" w:cs="Times New Roman"/>
          <w:iCs w:val="0"/>
          <w:sz w:val="16"/>
          <w:szCs w:val="16"/>
        </w:rPr>
      </w:pPr>
    </w:p>
    <w:p w:rsidR="009678DE" w:rsidRPr="009678DE" w:rsidRDefault="009678DE" w:rsidP="009678DE">
      <w:pPr>
        <w:pStyle w:val="a6"/>
        <w:sectPr w:rsidR="009678DE" w:rsidRPr="009678DE" w:rsidSect="003B11A6">
          <w:type w:val="continuous"/>
          <w:pgSz w:w="11906" w:h="16838" w:code="9"/>
          <w:pgMar w:top="1134" w:right="850" w:bottom="1134" w:left="1701" w:header="708" w:footer="708" w:gutter="0"/>
          <w:cols w:space="708"/>
          <w:docGrid w:linePitch="360"/>
        </w:sectPr>
      </w:pPr>
    </w:p>
    <w:p w:rsidR="0064365D" w:rsidRDefault="0064365D" w:rsidP="003B11A6">
      <w:pPr>
        <w:tabs>
          <w:tab w:val="left" w:pos="6240"/>
        </w:tabs>
        <w:ind w:left="-284" w:hanging="283"/>
        <w:rPr>
          <w:b/>
          <w:sz w:val="19"/>
          <w:szCs w:val="19"/>
        </w:rPr>
      </w:pPr>
    </w:p>
    <w:p w:rsidR="0064365D" w:rsidRDefault="0064365D" w:rsidP="003B11A6">
      <w:pPr>
        <w:tabs>
          <w:tab w:val="left" w:pos="6240"/>
        </w:tabs>
        <w:ind w:left="-284" w:hanging="283"/>
        <w:rPr>
          <w:b/>
          <w:sz w:val="19"/>
          <w:szCs w:val="19"/>
        </w:rPr>
      </w:pPr>
    </w:p>
    <w:p w:rsidR="003B11A6" w:rsidRPr="00E454E7" w:rsidRDefault="003B11A6" w:rsidP="003B11A6">
      <w:pPr>
        <w:tabs>
          <w:tab w:val="left" w:pos="6240"/>
        </w:tabs>
        <w:ind w:left="-284" w:hanging="283"/>
        <w:rPr>
          <w:sz w:val="19"/>
          <w:szCs w:val="19"/>
        </w:rPr>
      </w:pPr>
      <w:r w:rsidRPr="00E454E7">
        <w:rPr>
          <w:b/>
          <w:sz w:val="19"/>
          <w:szCs w:val="19"/>
        </w:rPr>
        <w:t>Приложение №3 к Договору о реализации туристского продукта</w:t>
      </w:r>
      <w:r>
        <w:rPr>
          <w:b/>
          <w:sz w:val="19"/>
          <w:szCs w:val="19"/>
        </w:rPr>
        <w:tab/>
      </w:r>
    </w:p>
    <w:p w:rsidR="003B11A6" w:rsidRPr="003B690D" w:rsidRDefault="003B11A6" w:rsidP="003B11A6">
      <w:pPr>
        <w:ind w:left="-284" w:hanging="283"/>
        <w:rPr>
          <w:rFonts w:ascii="Bookman Old Style" w:hAnsi="Bookman Old Style" w:cs="Bookman Old Style"/>
          <w:color w:val="000000"/>
          <w:sz w:val="28"/>
        </w:rPr>
      </w:pPr>
    </w:p>
    <w:p w:rsidR="003B11A6" w:rsidRPr="00A462BF" w:rsidRDefault="003B11A6" w:rsidP="003B11A6">
      <w:pPr>
        <w:ind w:left="-284" w:hanging="283"/>
        <w:rPr>
          <w:b/>
          <w:szCs w:val="22"/>
        </w:rPr>
      </w:pPr>
      <w:r w:rsidRPr="00A462BF">
        <w:rPr>
          <w:b/>
          <w:szCs w:val="22"/>
        </w:rPr>
        <w:t>Сведения о Туроператоре  и организации, предоставившей финансовое обеспечение</w:t>
      </w:r>
    </w:p>
    <w:p w:rsidR="003B11A6" w:rsidRPr="00A462BF" w:rsidRDefault="003B11A6" w:rsidP="003B11A6">
      <w:pPr>
        <w:ind w:left="-284" w:hanging="283"/>
        <w:jc w:val="both"/>
        <w:rPr>
          <w:szCs w:val="22"/>
        </w:rPr>
      </w:pPr>
    </w:p>
    <w:p w:rsidR="003B11A6" w:rsidRPr="000E162E" w:rsidRDefault="003B11A6" w:rsidP="003B11A6">
      <w:pPr>
        <w:spacing w:line="100" w:lineRule="atLeast"/>
        <w:ind w:left="-284" w:hanging="283"/>
        <w:jc w:val="both"/>
        <w:rPr>
          <w:color w:val="000000"/>
        </w:rPr>
      </w:pPr>
      <w:r w:rsidRPr="000E162E">
        <w:rPr>
          <w:color w:val="000000"/>
        </w:rPr>
        <w:t>Полное наименование:</w:t>
      </w:r>
      <w:r w:rsidRPr="000E162E">
        <w:rPr>
          <w:color w:val="000000"/>
        </w:rPr>
        <w:tab/>
      </w:r>
      <w:r w:rsidRPr="000E162E">
        <w:rPr>
          <w:b/>
          <w:bCs/>
          <w:color w:val="000000"/>
        </w:rPr>
        <w:t xml:space="preserve">Общество с ограниченной ответственностью «Альянс» </w:t>
      </w:r>
    </w:p>
    <w:p w:rsidR="003B11A6" w:rsidRPr="000E162E" w:rsidRDefault="003B11A6" w:rsidP="003B11A6">
      <w:pPr>
        <w:spacing w:line="100" w:lineRule="atLeast"/>
        <w:ind w:left="-284" w:hanging="283"/>
        <w:jc w:val="both"/>
        <w:rPr>
          <w:color w:val="000000"/>
        </w:rPr>
      </w:pPr>
      <w:r w:rsidRPr="000E162E">
        <w:rPr>
          <w:color w:val="000000"/>
        </w:rPr>
        <w:t>Сокращенное наименование:</w:t>
      </w:r>
      <w:r w:rsidRPr="000E162E">
        <w:rPr>
          <w:color w:val="000000"/>
        </w:rPr>
        <w:tab/>
        <w:t>ООО «Альянс»</w:t>
      </w:r>
    </w:p>
    <w:p w:rsidR="003B11A6" w:rsidRPr="000E162E" w:rsidRDefault="003B11A6" w:rsidP="003B11A6">
      <w:pPr>
        <w:spacing w:line="100" w:lineRule="atLeast"/>
        <w:ind w:left="-284" w:hanging="283"/>
        <w:jc w:val="both"/>
        <w:rPr>
          <w:color w:val="000000"/>
        </w:rPr>
      </w:pPr>
      <w:r w:rsidRPr="000E162E">
        <w:rPr>
          <w:color w:val="000000"/>
        </w:rPr>
        <w:t>Почтовый адрес:</w:t>
      </w:r>
      <w:r w:rsidRPr="000E162E">
        <w:rPr>
          <w:color w:val="000000"/>
        </w:rPr>
        <w:tab/>
        <w:t xml:space="preserve">236022, г. Калининград, ул. </w:t>
      </w:r>
      <w:proofErr w:type="gramStart"/>
      <w:r w:rsidRPr="000E162E">
        <w:rPr>
          <w:color w:val="000000"/>
        </w:rPr>
        <w:t>Коммунальная</w:t>
      </w:r>
      <w:proofErr w:type="gramEnd"/>
      <w:r w:rsidRPr="000E162E">
        <w:rPr>
          <w:color w:val="000000"/>
        </w:rPr>
        <w:t>, д. 4,6</w:t>
      </w:r>
    </w:p>
    <w:p w:rsidR="003B11A6" w:rsidRPr="000E162E" w:rsidRDefault="003B11A6" w:rsidP="003B11A6">
      <w:pPr>
        <w:spacing w:line="100" w:lineRule="atLeast"/>
        <w:ind w:left="-284" w:hanging="283"/>
        <w:jc w:val="both"/>
        <w:rPr>
          <w:color w:val="000000"/>
        </w:rPr>
      </w:pPr>
      <w:r w:rsidRPr="000E162E">
        <w:rPr>
          <w:color w:val="000000"/>
        </w:rPr>
        <w:t>Адрес (место нахождения):</w:t>
      </w:r>
      <w:r w:rsidRPr="000E162E">
        <w:rPr>
          <w:color w:val="000000"/>
        </w:rPr>
        <w:tab/>
        <w:t xml:space="preserve">236022, г. Калининград, ул. </w:t>
      </w:r>
      <w:proofErr w:type="gramStart"/>
      <w:r w:rsidRPr="000E162E">
        <w:rPr>
          <w:color w:val="000000"/>
        </w:rPr>
        <w:t>Коммунальная</w:t>
      </w:r>
      <w:proofErr w:type="gramEnd"/>
      <w:r w:rsidRPr="000E162E">
        <w:rPr>
          <w:color w:val="000000"/>
        </w:rPr>
        <w:t>, д. 4,6</w:t>
      </w:r>
    </w:p>
    <w:p w:rsidR="003B11A6" w:rsidRPr="000E162E" w:rsidRDefault="003B11A6" w:rsidP="003B11A6">
      <w:pPr>
        <w:spacing w:line="100" w:lineRule="atLeast"/>
        <w:ind w:left="-284" w:hanging="283"/>
        <w:jc w:val="both"/>
        <w:rPr>
          <w:color w:val="000000"/>
        </w:rPr>
      </w:pPr>
      <w:r w:rsidRPr="000E162E">
        <w:rPr>
          <w:color w:val="000000"/>
        </w:rPr>
        <w:t>Реестровый номер:</w:t>
      </w:r>
      <w:r w:rsidRPr="000E162E">
        <w:rPr>
          <w:color w:val="000000"/>
        </w:rPr>
        <w:tab/>
      </w:r>
      <w:r>
        <w:rPr>
          <w:b/>
          <w:bCs/>
          <w:color w:val="000000"/>
        </w:rPr>
        <w:t>РТО 014215</w:t>
      </w:r>
    </w:p>
    <w:p w:rsidR="003B11A6" w:rsidRPr="0032782F" w:rsidRDefault="003B11A6" w:rsidP="003B11A6">
      <w:pPr>
        <w:spacing w:line="100" w:lineRule="atLeast"/>
        <w:ind w:left="-284" w:hanging="283"/>
        <w:jc w:val="both"/>
        <w:rPr>
          <w:color w:val="000000"/>
        </w:rPr>
      </w:pPr>
      <w:r w:rsidRPr="0032782F">
        <w:rPr>
          <w:color w:val="000000"/>
        </w:rPr>
        <w:t>Вид и размер финансового обеспечения:</w:t>
      </w:r>
      <w:r w:rsidRPr="0032782F">
        <w:rPr>
          <w:color w:val="000000"/>
        </w:rPr>
        <w:tab/>
        <w:t>Страхование ответственности туроператора /</w:t>
      </w:r>
    </w:p>
    <w:p w:rsidR="003B11A6" w:rsidRPr="0032782F" w:rsidRDefault="003B11A6" w:rsidP="003B11A6">
      <w:pPr>
        <w:spacing w:line="100" w:lineRule="atLeast"/>
        <w:ind w:left="-284" w:hanging="283"/>
        <w:jc w:val="both"/>
        <w:rPr>
          <w:color w:val="000000"/>
        </w:rPr>
      </w:pPr>
      <w:r w:rsidRPr="0032782F">
        <w:rPr>
          <w:color w:val="000000"/>
        </w:rPr>
        <w:t>10 000 000 (десять миллионов) рублей</w:t>
      </w:r>
    </w:p>
    <w:p w:rsidR="003B11A6" w:rsidRPr="0032782F" w:rsidRDefault="003B11A6" w:rsidP="003B11A6">
      <w:pPr>
        <w:spacing w:line="100" w:lineRule="atLeast"/>
        <w:ind w:left="-567"/>
        <w:jc w:val="both"/>
        <w:rPr>
          <w:color w:val="000000"/>
        </w:rPr>
      </w:pPr>
      <w:r w:rsidRPr="0032782F">
        <w:rPr>
          <w:color w:val="000000"/>
        </w:rPr>
        <w:t xml:space="preserve">Номер, дата и срок </w:t>
      </w:r>
      <w:proofErr w:type="gramStart"/>
      <w:r w:rsidRPr="0032782F">
        <w:rPr>
          <w:color w:val="000000"/>
        </w:rPr>
        <w:t>действия договора страхования ответственности туроператора</w:t>
      </w:r>
      <w:proofErr w:type="gramEnd"/>
      <w:r w:rsidRPr="0032782F">
        <w:rPr>
          <w:color w:val="000000"/>
        </w:rPr>
        <w:t>:</w:t>
      </w:r>
      <w:r w:rsidRPr="0032782F">
        <w:rPr>
          <w:color w:val="000000"/>
        </w:rPr>
        <w:tab/>
        <w:t xml:space="preserve"> Договор страхования гражданской ответственности туроператора  </w:t>
      </w:r>
    </w:p>
    <w:p w:rsidR="003B11A6" w:rsidRPr="003E2E39" w:rsidRDefault="003B11A6" w:rsidP="003B11A6">
      <w:pPr>
        <w:spacing w:line="100" w:lineRule="atLeast"/>
        <w:ind w:left="-284" w:hanging="283"/>
        <w:jc w:val="both"/>
        <w:rPr>
          <w:color w:val="000000"/>
        </w:rPr>
      </w:pPr>
      <w:r>
        <w:rPr>
          <w:color w:val="000000"/>
        </w:rPr>
        <w:t>№ 7100-001333</w:t>
      </w:r>
      <w:r w:rsidRPr="0032782F">
        <w:rPr>
          <w:color w:val="000000"/>
        </w:rPr>
        <w:t>-32</w:t>
      </w:r>
      <w:r>
        <w:rPr>
          <w:color w:val="000000"/>
        </w:rPr>
        <w:t>/18</w:t>
      </w:r>
      <w:r w:rsidRPr="0032782F">
        <w:rPr>
          <w:color w:val="000000"/>
        </w:rPr>
        <w:t>от 2</w:t>
      </w:r>
      <w:r w:rsidRPr="003E2E39">
        <w:rPr>
          <w:color w:val="000000"/>
        </w:rPr>
        <w:t>1</w:t>
      </w:r>
      <w:r w:rsidRPr="0032782F">
        <w:rPr>
          <w:color w:val="000000"/>
        </w:rPr>
        <w:t>/0</w:t>
      </w:r>
      <w:r>
        <w:rPr>
          <w:color w:val="000000"/>
        </w:rPr>
        <w:t>2</w:t>
      </w:r>
      <w:r w:rsidRPr="0032782F">
        <w:rPr>
          <w:color w:val="000000"/>
        </w:rPr>
        <w:t>/201</w:t>
      </w:r>
      <w:r>
        <w:rPr>
          <w:color w:val="000000"/>
        </w:rPr>
        <w:t>8</w:t>
      </w:r>
      <w:r w:rsidRPr="0032782F">
        <w:rPr>
          <w:color w:val="000000"/>
        </w:rPr>
        <w:t xml:space="preserve"> </w:t>
      </w:r>
      <w:r w:rsidRPr="0032782F">
        <w:rPr>
          <w:b/>
          <w:bCs/>
          <w:color w:val="000000"/>
        </w:rPr>
        <w:t>действителен до 08/05/201</w:t>
      </w:r>
      <w:r>
        <w:rPr>
          <w:b/>
          <w:bCs/>
          <w:color w:val="000000"/>
        </w:rPr>
        <w:t>9</w:t>
      </w:r>
    </w:p>
    <w:p w:rsidR="003B11A6" w:rsidRPr="000E162E" w:rsidRDefault="003B11A6" w:rsidP="003B11A6">
      <w:pPr>
        <w:spacing w:line="100" w:lineRule="atLeast"/>
        <w:ind w:left="-284" w:hanging="283"/>
        <w:jc w:val="both"/>
        <w:rPr>
          <w:color w:val="000000"/>
        </w:rPr>
      </w:pPr>
      <w:r w:rsidRPr="000E162E">
        <w:rPr>
          <w:color w:val="000000"/>
        </w:rPr>
        <w:t>Наименование организации, предоставившей финансовое обеспечение:</w:t>
      </w:r>
      <w:r w:rsidRPr="000E162E">
        <w:rPr>
          <w:color w:val="000000"/>
        </w:rPr>
        <w:tab/>
        <w:t xml:space="preserve"> АО Страховое общество «Якорь» </w:t>
      </w:r>
    </w:p>
    <w:p w:rsidR="003B11A6" w:rsidRPr="000E162E" w:rsidRDefault="003B11A6" w:rsidP="003B11A6">
      <w:pPr>
        <w:spacing w:line="100" w:lineRule="atLeast"/>
        <w:ind w:left="-567"/>
        <w:jc w:val="both"/>
        <w:rPr>
          <w:color w:val="000000"/>
        </w:rPr>
      </w:pPr>
      <w:proofErr w:type="gramStart"/>
      <w:r w:rsidRPr="000E162E">
        <w:rPr>
          <w:color w:val="000000"/>
        </w:rPr>
        <w:t xml:space="preserve">Адрес (место нахождения) и почтовый адрес организации, предоставившей финансовое обеспечение:     г. Москва, Подсосенский пер, д. 5-7, стр. 2 </w:t>
      </w:r>
      <w:proofErr w:type="gramEnd"/>
    </w:p>
    <w:p w:rsidR="003B11A6" w:rsidRDefault="003B11A6" w:rsidP="003B11A6">
      <w:pPr>
        <w:spacing w:line="100" w:lineRule="atLeast"/>
        <w:ind w:left="-284" w:hanging="283"/>
        <w:rPr>
          <w:sz w:val="24"/>
          <w:szCs w:val="24"/>
        </w:rPr>
      </w:pPr>
    </w:p>
    <w:p w:rsidR="003B11A6" w:rsidRDefault="003B11A6" w:rsidP="003B11A6">
      <w:pPr>
        <w:spacing w:line="100" w:lineRule="atLeast"/>
        <w:ind w:left="-284" w:hanging="283"/>
        <w:jc w:val="both"/>
        <w:rPr>
          <w:color w:val="000000"/>
        </w:rPr>
      </w:pPr>
      <w:r>
        <w:rPr>
          <w:b/>
          <w:bCs/>
          <w:color w:val="000000"/>
        </w:rPr>
        <w:t>Ассоциация «Объединение туроператоров в сфере выездного туризма «ТУРПОМОЩЬ»</w:t>
      </w:r>
    </w:p>
    <w:p w:rsidR="003B11A6" w:rsidRPr="003B11A6" w:rsidRDefault="003B11A6" w:rsidP="003B11A6">
      <w:pPr>
        <w:spacing w:line="100" w:lineRule="atLeast"/>
        <w:ind w:left="-284" w:hanging="283"/>
        <w:jc w:val="both"/>
        <w:rPr>
          <w:color w:val="000000"/>
        </w:rPr>
      </w:pPr>
      <w:r>
        <w:rPr>
          <w:color w:val="000000"/>
        </w:rPr>
        <w:t xml:space="preserve">Адрес: 101000, г. Москва, ул. Мясницкая, дом 47.Email:  secretary@tourpom.ru сайт: www.tourpom.ru Телефон, факс: </w:t>
      </w:r>
    </w:p>
    <w:p w:rsidR="003B11A6" w:rsidRDefault="003B11A6" w:rsidP="003B11A6">
      <w:pPr>
        <w:spacing w:line="100" w:lineRule="atLeast"/>
        <w:ind w:left="-284" w:hanging="283"/>
        <w:jc w:val="both"/>
      </w:pPr>
      <w:r>
        <w:rPr>
          <w:color w:val="000000"/>
        </w:rPr>
        <w:t>+7 (499) 678-12-03</w:t>
      </w:r>
    </w:p>
    <w:p w:rsidR="003B11A6" w:rsidRDefault="003B11A6" w:rsidP="003B11A6">
      <w:pPr>
        <w:ind w:left="-284" w:hanging="283"/>
      </w:pPr>
    </w:p>
    <w:p w:rsidR="003B11A6" w:rsidRDefault="003B11A6" w:rsidP="003B11A6">
      <w:pPr>
        <w:ind w:left="-284" w:hanging="283"/>
      </w:pPr>
    </w:p>
    <w:p w:rsidR="003B11A6" w:rsidRDefault="003B11A6" w:rsidP="003B11A6">
      <w:pPr>
        <w:ind w:left="-284" w:hanging="283"/>
      </w:pPr>
    </w:p>
    <w:p w:rsidR="003B11A6" w:rsidRDefault="003B11A6" w:rsidP="003B11A6">
      <w:pPr>
        <w:ind w:left="-284" w:hanging="283"/>
        <w:rPr>
          <w:sz w:val="24"/>
          <w:szCs w:val="24"/>
        </w:rPr>
      </w:pPr>
    </w:p>
    <w:p w:rsidR="003B11A6" w:rsidRDefault="003B11A6" w:rsidP="003B11A6">
      <w:pPr>
        <w:ind w:left="-284" w:hanging="283"/>
        <w:rPr>
          <w:sz w:val="24"/>
          <w:szCs w:val="24"/>
        </w:rPr>
      </w:pPr>
    </w:p>
    <w:p w:rsidR="003B11A6" w:rsidRDefault="003B11A6" w:rsidP="003B11A6">
      <w:pPr>
        <w:ind w:left="-284" w:hanging="283"/>
        <w:rPr>
          <w:sz w:val="24"/>
          <w:szCs w:val="24"/>
        </w:rPr>
      </w:pPr>
    </w:p>
    <w:p w:rsidR="003B11A6" w:rsidRDefault="003B11A6" w:rsidP="003B11A6">
      <w:pPr>
        <w:ind w:left="-284" w:hanging="283"/>
        <w:rPr>
          <w:sz w:val="24"/>
          <w:szCs w:val="24"/>
        </w:rPr>
      </w:pPr>
    </w:p>
    <w:p w:rsidR="003B11A6" w:rsidRDefault="003B11A6" w:rsidP="003B11A6">
      <w:pPr>
        <w:ind w:left="-284" w:hanging="283"/>
        <w:rPr>
          <w:sz w:val="24"/>
          <w:szCs w:val="24"/>
        </w:rPr>
      </w:pPr>
      <w:r>
        <w:rPr>
          <w:sz w:val="24"/>
          <w:szCs w:val="24"/>
        </w:rPr>
        <w:t xml:space="preserve">Менеджер ______________________                          Заказчик ___________________________    </w:t>
      </w:r>
    </w:p>
    <w:p w:rsidR="003B11A6" w:rsidRPr="003B690D" w:rsidRDefault="003B11A6" w:rsidP="003B11A6">
      <w:pPr>
        <w:ind w:left="-284" w:right="-567" w:hanging="283"/>
        <w:rPr>
          <w:szCs w:val="24"/>
        </w:rPr>
      </w:pPr>
    </w:p>
    <w:p w:rsidR="003B11A6" w:rsidRDefault="003B11A6" w:rsidP="003B11A6">
      <w:pPr>
        <w:ind w:left="-284" w:hanging="283"/>
      </w:pPr>
    </w:p>
    <w:p w:rsidR="003B11A6" w:rsidRPr="00574E24" w:rsidRDefault="003B11A6" w:rsidP="003B11A6">
      <w:pPr>
        <w:jc w:val="right"/>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3B11A6" w:rsidRDefault="003B11A6" w:rsidP="003B11A6">
      <w:pPr>
        <w:rPr>
          <w:rFonts w:ascii="Bookman Old Style" w:hAnsi="Bookman Old Style" w:cs="Bookman Old Style"/>
          <w:color w:val="000000"/>
          <w:sz w:val="28"/>
        </w:rPr>
      </w:pPr>
    </w:p>
    <w:p w:rsidR="003B11A6" w:rsidRDefault="003B11A6" w:rsidP="003B11A6">
      <w:pPr>
        <w:jc w:val="both"/>
        <w:rPr>
          <w:b/>
          <w:bCs/>
          <w:sz w:val="19"/>
          <w:szCs w:val="19"/>
        </w:rPr>
      </w:pPr>
    </w:p>
    <w:p w:rsidR="003B11A6" w:rsidRDefault="003B11A6" w:rsidP="003B11A6">
      <w:pPr>
        <w:jc w:val="both"/>
        <w:rPr>
          <w:b/>
          <w:bCs/>
          <w:sz w:val="19"/>
          <w:szCs w:val="19"/>
        </w:rPr>
      </w:pPr>
    </w:p>
    <w:p w:rsidR="003B11A6" w:rsidRPr="001A6104" w:rsidRDefault="003B11A6" w:rsidP="003B11A6">
      <w:pPr>
        <w:jc w:val="both"/>
        <w:rPr>
          <w:b/>
          <w:bCs/>
          <w:sz w:val="19"/>
          <w:szCs w:val="19"/>
        </w:rPr>
      </w:pPr>
      <w:r w:rsidRPr="001A6104">
        <w:rPr>
          <w:b/>
          <w:bCs/>
          <w:sz w:val="19"/>
          <w:szCs w:val="19"/>
        </w:rPr>
        <w:t xml:space="preserve">Приложение №4: Памятка для родителей  </w:t>
      </w:r>
    </w:p>
    <w:p w:rsidR="003B11A6" w:rsidRDefault="003B11A6" w:rsidP="003B11A6">
      <w:pPr>
        <w:jc w:val="both"/>
        <w:rPr>
          <w:bCs/>
          <w:sz w:val="19"/>
          <w:szCs w:val="19"/>
        </w:rPr>
      </w:pPr>
    </w:p>
    <w:p w:rsidR="003B11A6" w:rsidRPr="003B690D" w:rsidRDefault="003B11A6" w:rsidP="003B11A6">
      <w:pPr>
        <w:ind w:left="-142" w:right="135"/>
        <w:jc w:val="center"/>
        <w:rPr>
          <w:b/>
          <w:i/>
          <w:sz w:val="28"/>
          <w:szCs w:val="28"/>
        </w:rPr>
      </w:pPr>
      <w:r w:rsidRPr="00591EDC">
        <w:rPr>
          <w:b/>
          <w:i/>
          <w:sz w:val="28"/>
          <w:szCs w:val="28"/>
        </w:rPr>
        <w:t>Памятка для родителей детей, отправляющихся в детский лагерь «</w:t>
      </w:r>
      <w:proofErr w:type="spellStart"/>
      <w:r w:rsidRPr="00591EDC">
        <w:rPr>
          <w:b/>
          <w:i/>
          <w:sz w:val="28"/>
          <w:szCs w:val="28"/>
        </w:rPr>
        <w:t>Prima</w:t>
      </w:r>
      <w:proofErr w:type="spellEnd"/>
      <w:r w:rsidRPr="00591EDC">
        <w:rPr>
          <w:b/>
          <w:i/>
          <w:sz w:val="28"/>
          <w:szCs w:val="28"/>
        </w:rPr>
        <w:t xml:space="preserve"> GO»</w:t>
      </w:r>
    </w:p>
    <w:p w:rsidR="003B11A6" w:rsidRPr="00591EDC" w:rsidRDefault="003B11A6" w:rsidP="003B11A6">
      <w:pPr>
        <w:ind w:left="-142" w:right="135"/>
        <w:jc w:val="center"/>
        <w:rPr>
          <w:sz w:val="24"/>
          <w:szCs w:val="24"/>
        </w:rPr>
      </w:pPr>
      <w:r w:rsidRPr="00591EDC">
        <w:rPr>
          <w:b/>
          <w:sz w:val="24"/>
          <w:szCs w:val="24"/>
        </w:rPr>
        <w:t>Уважаемые родители!</w:t>
      </w:r>
    </w:p>
    <w:p w:rsidR="003B11A6" w:rsidRPr="00591EDC" w:rsidRDefault="003B11A6" w:rsidP="003B11A6">
      <w:pPr>
        <w:ind w:left="-142" w:right="135"/>
        <w:jc w:val="both"/>
        <w:rPr>
          <w:sz w:val="24"/>
          <w:szCs w:val="24"/>
        </w:rPr>
      </w:pPr>
      <w:r w:rsidRPr="00591EDC">
        <w:rPr>
          <w:sz w:val="24"/>
          <w:szCs w:val="24"/>
        </w:rPr>
        <w:t xml:space="preserve">         Выражаем Вам искреннюю признательность за то, что Вы решили воспользоваться услугами нашей фирмы. Вашему ребенку будет оказано максимальное внимание и обеспечена необходимая безопасность. Чтобы ребенок был доволен отдыхом, а Вы не волновались, ознакомьтесь с нашими рекомендациями.</w:t>
      </w:r>
    </w:p>
    <w:p w:rsidR="003B11A6" w:rsidRPr="00591EDC" w:rsidRDefault="003B11A6" w:rsidP="003B11A6">
      <w:pPr>
        <w:ind w:left="-142" w:right="135"/>
        <w:jc w:val="both"/>
        <w:rPr>
          <w:sz w:val="24"/>
          <w:szCs w:val="24"/>
        </w:rPr>
      </w:pPr>
      <w:r w:rsidRPr="00591EDC">
        <w:rPr>
          <w:sz w:val="24"/>
          <w:szCs w:val="24"/>
        </w:rPr>
        <w:t xml:space="preserve">       Обращаем Ваше внимание на то, что в программу лагеря включен следующий набор услуг: питание (завтрак, обед, полдник, ужин), проживание, экскурсионное обслуживание. Деньги ребенку понадобятся на сувениры и на дополнительные экскурсии по программе.</w:t>
      </w:r>
    </w:p>
    <w:p w:rsidR="003B11A6" w:rsidRPr="00591EDC" w:rsidRDefault="003B11A6" w:rsidP="003B11A6">
      <w:pPr>
        <w:ind w:left="-142" w:right="135"/>
        <w:jc w:val="both"/>
        <w:rPr>
          <w:sz w:val="24"/>
          <w:szCs w:val="24"/>
        </w:rPr>
      </w:pPr>
      <w:r w:rsidRPr="00591EDC">
        <w:rPr>
          <w:sz w:val="24"/>
          <w:szCs w:val="24"/>
        </w:rPr>
        <w:t xml:space="preserve">       В день отправления родители с ребенком должны подойти к месту сбора не менее чем за 30 минут до отправления, сдать все документы сопровождающему, отметиться у него в списке прибытия. С этого момента, ответственность за жизнь и здоровье ребенка несет сопровождающий. Вещи ребенка должны быть упакованы в один, удобный для транспортировки, чемодан (сумку). Сопровождающий </w:t>
      </w:r>
      <w:r w:rsidRPr="00591EDC">
        <w:rPr>
          <w:b/>
          <w:sz w:val="24"/>
          <w:szCs w:val="24"/>
          <w:u w:val="single"/>
        </w:rPr>
        <w:t>не несет</w:t>
      </w:r>
      <w:r w:rsidRPr="00591EDC">
        <w:rPr>
          <w:sz w:val="24"/>
          <w:szCs w:val="24"/>
        </w:rPr>
        <w:t xml:space="preserve"> ответственность за сохранность имущества детей.</w:t>
      </w:r>
    </w:p>
    <w:p w:rsidR="003B11A6" w:rsidRPr="00591EDC" w:rsidRDefault="003B11A6" w:rsidP="003B11A6">
      <w:pPr>
        <w:ind w:left="-142" w:right="135"/>
        <w:jc w:val="both"/>
      </w:pPr>
      <w:r w:rsidRPr="00591EDC">
        <w:rPr>
          <w:b/>
        </w:rPr>
        <w:t xml:space="preserve">       Сухой паек в дорогу (туда родители собирают сами). </w:t>
      </w:r>
      <w:proofErr w:type="gramStart"/>
      <w:r w:rsidRPr="00591EDC">
        <w:t xml:space="preserve">С собой в дорогу разрешено брать продукты исключительно из перечня, утвержденного Территориальным Управлением </w:t>
      </w:r>
      <w:proofErr w:type="spellStart"/>
      <w:r w:rsidRPr="00591EDC">
        <w:t>Роспотребнадзора</w:t>
      </w:r>
      <w:proofErr w:type="spellEnd"/>
      <w:r w:rsidRPr="00591EDC">
        <w:t xml:space="preserve"> по Калининградской области: фрукты и овощи, печенье, вафли, пряники, сушки, плавленый сыр,  хлеб, булки, чай, сахар, соки в расфасовке по 200 г, вода не сладкая (минеральная), сухие завтраки. </w:t>
      </w:r>
      <w:proofErr w:type="gramEnd"/>
    </w:p>
    <w:p w:rsidR="003B11A6" w:rsidRPr="00591EDC" w:rsidRDefault="003B11A6" w:rsidP="003B11A6">
      <w:pPr>
        <w:ind w:left="-142" w:right="135"/>
        <w:jc w:val="both"/>
        <w:rPr>
          <w:u w:val="single"/>
        </w:rPr>
      </w:pPr>
      <w:r w:rsidRPr="00591EDC">
        <w:rPr>
          <w:b/>
          <w:i/>
          <w:u w:val="single"/>
        </w:rPr>
        <w:t>ЗАПРЕЩЕНО</w:t>
      </w:r>
      <w:r w:rsidRPr="00591EDC">
        <w:rPr>
          <w:u w:val="single"/>
        </w:rPr>
        <w:t xml:space="preserve"> давать с собой: скоропортящиеся мясные, рыбные и молочные продукты, газированные напитки, кондитерские изделия с кремами. </w:t>
      </w:r>
    </w:p>
    <w:p w:rsidR="003B11A6" w:rsidRPr="00591EDC" w:rsidRDefault="003B11A6" w:rsidP="003B11A6">
      <w:pPr>
        <w:ind w:left="-142" w:right="135"/>
        <w:jc w:val="both"/>
        <w:rPr>
          <w:sz w:val="24"/>
          <w:szCs w:val="24"/>
        </w:rPr>
      </w:pPr>
      <w:r w:rsidRPr="00591EDC">
        <w:rPr>
          <w:sz w:val="24"/>
          <w:szCs w:val="24"/>
        </w:rPr>
        <w:t xml:space="preserve">      Если у Вашего ребенка имеется специфическое заболевание, не забудьте поставить в известность своего сопровождающего. Если Вы дали ребенку с собой медикаменты, необходимо предупредить и предать их и рецепт сопровождающему. Следите, чтобы ребенок не отправился в поездку </w:t>
      </w:r>
      <w:proofErr w:type="gramStart"/>
      <w:r w:rsidRPr="00591EDC">
        <w:rPr>
          <w:sz w:val="24"/>
          <w:szCs w:val="24"/>
        </w:rPr>
        <w:t>нездоровым</w:t>
      </w:r>
      <w:proofErr w:type="gramEnd"/>
      <w:r w:rsidRPr="00591EDC">
        <w:rPr>
          <w:sz w:val="24"/>
          <w:szCs w:val="24"/>
        </w:rPr>
        <w:t xml:space="preserve">, так как в поездке состояние может ухудшиться. </w:t>
      </w:r>
    </w:p>
    <w:p w:rsidR="003B11A6" w:rsidRPr="00591EDC" w:rsidRDefault="003B11A6" w:rsidP="003B11A6">
      <w:pPr>
        <w:ind w:left="-142" w:right="135"/>
        <w:jc w:val="both"/>
        <w:rPr>
          <w:b/>
          <w:sz w:val="24"/>
          <w:szCs w:val="24"/>
          <w:u w:val="single"/>
        </w:rPr>
      </w:pPr>
      <w:r w:rsidRPr="00591EDC">
        <w:rPr>
          <w:b/>
          <w:sz w:val="24"/>
          <w:szCs w:val="24"/>
          <w:u w:val="single"/>
        </w:rPr>
        <w:t>Проследите, чтобы Ваш ребенок:</w:t>
      </w:r>
    </w:p>
    <w:p w:rsidR="003B11A6" w:rsidRPr="00591EDC" w:rsidRDefault="003B11A6" w:rsidP="003B11A6">
      <w:pPr>
        <w:widowControl w:val="0"/>
        <w:numPr>
          <w:ilvl w:val="0"/>
          <w:numId w:val="27"/>
        </w:numPr>
        <w:pBdr>
          <w:top w:val="nil"/>
          <w:left w:val="nil"/>
          <w:bottom w:val="nil"/>
          <w:right w:val="nil"/>
          <w:between w:val="nil"/>
        </w:pBdr>
        <w:suppressAutoHyphens w:val="0"/>
        <w:ind w:left="-142" w:right="135" w:firstLine="0"/>
        <w:contextualSpacing/>
        <w:jc w:val="both"/>
        <w:rPr>
          <w:b/>
          <w:i/>
          <w:sz w:val="24"/>
          <w:szCs w:val="24"/>
          <w:u w:val="single"/>
        </w:rPr>
      </w:pPr>
      <w:r w:rsidRPr="00591EDC">
        <w:rPr>
          <w:b/>
          <w:i/>
          <w:sz w:val="24"/>
          <w:szCs w:val="24"/>
          <w:u w:val="single"/>
        </w:rPr>
        <w:t xml:space="preserve">имел на руках следующие документы: </w:t>
      </w:r>
    </w:p>
    <w:p w:rsidR="003B11A6" w:rsidRPr="00591EDC" w:rsidRDefault="003B11A6" w:rsidP="003B11A6">
      <w:pPr>
        <w:widowControl w:val="0"/>
        <w:numPr>
          <w:ilvl w:val="0"/>
          <w:numId w:val="26"/>
        </w:numPr>
        <w:pBdr>
          <w:top w:val="nil"/>
          <w:left w:val="nil"/>
          <w:bottom w:val="nil"/>
          <w:right w:val="nil"/>
          <w:between w:val="nil"/>
        </w:pBdr>
        <w:suppressAutoHyphens w:val="0"/>
        <w:ind w:left="-142" w:right="135" w:firstLine="0"/>
        <w:contextualSpacing/>
        <w:jc w:val="both"/>
        <w:rPr>
          <w:sz w:val="24"/>
          <w:szCs w:val="24"/>
        </w:rPr>
      </w:pPr>
      <w:r w:rsidRPr="00591EDC">
        <w:rPr>
          <w:sz w:val="24"/>
          <w:szCs w:val="24"/>
        </w:rPr>
        <w:t>Действующий загранпаспорт;</w:t>
      </w:r>
    </w:p>
    <w:p w:rsidR="003B11A6" w:rsidRPr="00591EDC" w:rsidRDefault="003B11A6" w:rsidP="003B11A6">
      <w:pPr>
        <w:widowControl w:val="0"/>
        <w:numPr>
          <w:ilvl w:val="0"/>
          <w:numId w:val="26"/>
        </w:numPr>
        <w:pBdr>
          <w:top w:val="nil"/>
          <w:left w:val="nil"/>
          <w:bottom w:val="nil"/>
          <w:right w:val="nil"/>
          <w:between w:val="nil"/>
        </w:pBdr>
        <w:suppressAutoHyphens w:val="0"/>
        <w:ind w:left="-142" w:right="135" w:firstLine="0"/>
        <w:contextualSpacing/>
        <w:rPr>
          <w:sz w:val="24"/>
          <w:szCs w:val="24"/>
        </w:rPr>
      </w:pPr>
      <w:r w:rsidRPr="00591EDC">
        <w:rPr>
          <w:sz w:val="24"/>
          <w:szCs w:val="24"/>
        </w:rPr>
        <w:t>Нотариально заверенное согласие на самовывоз ребенка (оригинал, можно от одного родителей);</w:t>
      </w:r>
    </w:p>
    <w:p w:rsidR="003B11A6" w:rsidRPr="00591EDC" w:rsidRDefault="003B11A6" w:rsidP="003B11A6">
      <w:pPr>
        <w:widowControl w:val="0"/>
        <w:numPr>
          <w:ilvl w:val="0"/>
          <w:numId w:val="26"/>
        </w:numPr>
        <w:pBdr>
          <w:top w:val="nil"/>
          <w:left w:val="nil"/>
          <w:bottom w:val="nil"/>
          <w:right w:val="nil"/>
          <w:between w:val="nil"/>
        </w:pBdr>
        <w:suppressAutoHyphens w:val="0"/>
        <w:ind w:left="-142" w:right="135" w:firstLine="0"/>
        <w:contextualSpacing/>
        <w:jc w:val="both"/>
        <w:rPr>
          <w:sz w:val="24"/>
          <w:szCs w:val="24"/>
        </w:rPr>
      </w:pPr>
      <w:r w:rsidRPr="00591EDC">
        <w:rPr>
          <w:sz w:val="24"/>
          <w:szCs w:val="24"/>
        </w:rPr>
        <w:t>Справку из поликлиники (СЭС) по месту жительства о благополучном эпидемиологическом окружении, получается накануне отъезда, так как срок действия справки 3 дня, данная справка свидетельствует об отсутствии контакта с потенциальным больным;</w:t>
      </w:r>
    </w:p>
    <w:p w:rsidR="003B11A6" w:rsidRPr="00591EDC" w:rsidRDefault="003B11A6" w:rsidP="003B11A6">
      <w:pPr>
        <w:widowControl w:val="0"/>
        <w:numPr>
          <w:ilvl w:val="0"/>
          <w:numId w:val="26"/>
        </w:numPr>
        <w:pBdr>
          <w:top w:val="nil"/>
          <w:left w:val="nil"/>
          <w:bottom w:val="nil"/>
          <w:right w:val="nil"/>
          <w:between w:val="nil"/>
        </w:pBdr>
        <w:tabs>
          <w:tab w:val="left" w:pos="0"/>
        </w:tabs>
        <w:suppressAutoHyphens w:val="0"/>
        <w:ind w:left="-142" w:right="135" w:firstLine="0"/>
        <w:contextualSpacing/>
        <w:jc w:val="both"/>
        <w:rPr>
          <w:sz w:val="24"/>
          <w:szCs w:val="24"/>
        </w:rPr>
      </w:pPr>
      <w:r w:rsidRPr="00591EDC">
        <w:rPr>
          <w:sz w:val="24"/>
          <w:szCs w:val="24"/>
        </w:rPr>
        <w:t>Если у ребенка имеется специфическое заболевание, то нужна справка о том, что он действительно может участвовать в поездке.</w:t>
      </w:r>
    </w:p>
    <w:p w:rsidR="003B11A6" w:rsidRPr="00591EDC" w:rsidRDefault="003B11A6" w:rsidP="003B11A6">
      <w:pPr>
        <w:widowControl w:val="0"/>
        <w:numPr>
          <w:ilvl w:val="0"/>
          <w:numId w:val="27"/>
        </w:numPr>
        <w:pBdr>
          <w:top w:val="nil"/>
          <w:left w:val="nil"/>
          <w:bottom w:val="nil"/>
          <w:right w:val="nil"/>
          <w:between w:val="nil"/>
        </w:pBdr>
        <w:tabs>
          <w:tab w:val="left" w:pos="0"/>
        </w:tabs>
        <w:suppressAutoHyphens w:val="0"/>
        <w:ind w:left="-142" w:right="135" w:firstLine="0"/>
        <w:contextualSpacing/>
        <w:jc w:val="both"/>
        <w:rPr>
          <w:b/>
          <w:i/>
          <w:sz w:val="24"/>
          <w:szCs w:val="24"/>
        </w:rPr>
      </w:pPr>
      <w:r w:rsidRPr="00591EDC">
        <w:rPr>
          <w:b/>
          <w:i/>
          <w:sz w:val="24"/>
          <w:szCs w:val="24"/>
        </w:rPr>
        <w:t xml:space="preserve"> знал правила техники безопасности и правила поведения</w:t>
      </w:r>
    </w:p>
    <w:p w:rsidR="003B11A6" w:rsidRPr="00591EDC" w:rsidRDefault="003B11A6" w:rsidP="003B11A6">
      <w:pPr>
        <w:widowControl w:val="0"/>
        <w:numPr>
          <w:ilvl w:val="0"/>
          <w:numId w:val="27"/>
        </w:numPr>
        <w:pBdr>
          <w:top w:val="nil"/>
          <w:left w:val="nil"/>
          <w:bottom w:val="nil"/>
          <w:right w:val="nil"/>
          <w:between w:val="nil"/>
        </w:pBdr>
        <w:tabs>
          <w:tab w:val="left" w:pos="0"/>
        </w:tabs>
        <w:suppressAutoHyphens w:val="0"/>
        <w:ind w:left="-142" w:right="135" w:firstLine="0"/>
        <w:contextualSpacing/>
        <w:jc w:val="both"/>
        <w:rPr>
          <w:b/>
          <w:i/>
          <w:sz w:val="24"/>
          <w:szCs w:val="24"/>
        </w:rPr>
      </w:pPr>
      <w:r w:rsidRPr="00591EDC">
        <w:rPr>
          <w:b/>
          <w:i/>
          <w:sz w:val="24"/>
          <w:szCs w:val="24"/>
        </w:rPr>
        <w:t>не забыл взять с собой:</w:t>
      </w:r>
    </w:p>
    <w:tbl>
      <w:tblPr>
        <w:tblW w:w="11482" w:type="dxa"/>
        <w:tblInd w:w="-1026" w:type="dxa"/>
        <w:tblLook w:val="01E0" w:firstRow="1" w:lastRow="1" w:firstColumn="1" w:lastColumn="1" w:noHBand="0" w:noVBand="0"/>
      </w:tblPr>
      <w:tblGrid>
        <w:gridCol w:w="3544"/>
        <w:gridCol w:w="3402"/>
        <w:gridCol w:w="4536"/>
      </w:tblGrid>
      <w:tr w:rsidR="003B11A6" w:rsidRPr="00591EDC" w:rsidTr="008A67F7">
        <w:trPr>
          <w:trHeight w:val="3457"/>
        </w:trPr>
        <w:tc>
          <w:tcPr>
            <w:tcW w:w="3544" w:type="dxa"/>
            <w:shd w:val="clear" w:color="auto" w:fill="auto"/>
          </w:tcPr>
          <w:p w:rsidR="003B11A6" w:rsidRPr="00591EDC" w:rsidRDefault="003B11A6" w:rsidP="003B11A6">
            <w:pPr>
              <w:pStyle w:val="af0"/>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proofErr w:type="spellStart"/>
            <w:proofErr w:type="gramStart"/>
            <w:r w:rsidRPr="00591EDC">
              <w:rPr>
                <w:rFonts w:ascii="Times New Roman" w:hAnsi="Times New Roman"/>
                <w:sz w:val="24"/>
                <w:szCs w:val="24"/>
              </w:rPr>
              <w:t>M</w:t>
            </w:r>
            <w:proofErr w:type="gramEnd"/>
            <w:r w:rsidRPr="00591EDC">
              <w:rPr>
                <w:rFonts w:ascii="Times New Roman" w:hAnsi="Times New Roman"/>
                <w:sz w:val="24"/>
                <w:szCs w:val="24"/>
              </w:rPr>
              <w:t>ыло</w:t>
            </w:r>
            <w:proofErr w:type="spellEnd"/>
          </w:p>
          <w:p w:rsidR="003B11A6" w:rsidRPr="00591EDC" w:rsidRDefault="003B11A6" w:rsidP="003B11A6">
            <w:pPr>
              <w:pStyle w:val="af0"/>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Зубная щетка</w:t>
            </w:r>
          </w:p>
          <w:p w:rsidR="003B11A6" w:rsidRPr="00591EDC" w:rsidRDefault="003B11A6" w:rsidP="003B11A6">
            <w:pPr>
              <w:pStyle w:val="af0"/>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Зубная паста</w:t>
            </w:r>
          </w:p>
          <w:p w:rsidR="003B11A6" w:rsidRPr="00591EDC" w:rsidRDefault="003B11A6" w:rsidP="003B11A6">
            <w:pPr>
              <w:pStyle w:val="af0"/>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Шампунь</w:t>
            </w:r>
          </w:p>
          <w:p w:rsidR="003B11A6" w:rsidRPr="00591EDC" w:rsidRDefault="003B11A6" w:rsidP="003B11A6">
            <w:pPr>
              <w:pStyle w:val="af0"/>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Расческа</w:t>
            </w:r>
          </w:p>
          <w:p w:rsidR="003B11A6" w:rsidRPr="00591EDC" w:rsidRDefault="003B11A6" w:rsidP="003B11A6">
            <w:pPr>
              <w:pStyle w:val="af0"/>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Полотенце для пляжа</w:t>
            </w:r>
          </w:p>
          <w:p w:rsidR="003B11A6" w:rsidRPr="00591EDC" w:rsidRDefault="003B11A6" w:rsidP="003B11A6">
            <w:pPr>
              <w:pStyle w:val="af0"/>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Полотенце для душа</w:t>
            </w:r>
          </w:p>
          <w:p w:rsidR="003B11A6" w:rsidRPr="00591EDC" w:rsidRDefault="003B11A6" w:rsidP="003B11A6">
            <w:pPr>
              <w:pStyle w:val="af0"/>
              <w:numPr>
                <w:ilvl w:val="0"/>
                <w:numId w:val="28"/>
              </w:numPr>
              <w:tabs>
                <w:tab w:val="clear" w:pos="720"/>
                <w:tab w:val="left" w:pos="0"/>
                <w:tab w:val="left" w:pos="360"/>
                <w:tab w:val="num" w:pos="498"/>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Одноразовые салфетки </w:t>
            </w:r>
          </w:p>
          <w:p w:rsidR="003B11A6" w:rsidRPr="00591EDC" w:rsidRDefault="003B11A6" w:rsidP="003B11A6">
            <w:pPr>
              <w:pStyle w:val="af0"/>
              <w:numPr>
                <w:ilvl w:val="0"/>
                <w:numId w:val="28"/>
              </w:numPr>
              <w:tabs>
                <w:tab w:val="clear" w:pos="720"/>
                <w:tab w:val="left" w:pos="0"/>
                <w:tab w:val="num" w:pos="498"/>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Средство от комаров,      </w:t>
            </w:r>
          </w:p>
          <w:p w:rsidR="003B11A6" w:rsidRPr="00591EDC" w:rsidRDefault="003B11A6" w:rsidP="008A67F7">
            <w:pPr>
              <w:pStyle w:val="af0"/>
              <w:tabs>
                <w:tab w:val="left" w:pos="0"/>
              </w:tabs>
              <w:spacing w:after="0" w:line="240" w:lineRule="auto"/>
              <w:ind w:left="284"/>
              <w:jc w:val="both"/>
              <w:rPr>
                <w:rFonts w:ascii="Times New Roman" w:hAnsi="Times New Roman"/>
                <w:sz w:val="24"/>
                <w:szCs w:val="24"/>
              </w:rPr>
            </w:pPr>
            <w:r w:rsidRPr="00591EDC">
              <w:rPr>
                <w:rFonts w:ascii="Times New Roman" w:hAnsi="Times New Roman"/>
                <w:sz w:val="24"/>
                <w:szCs w:val="24"/>
              </w:rPr>
              <w:t xml:space="preserve">  клещей</w:t>
            </w:r>
          </w:p>
          <w:p w:rsidR="003B11A6" w:rsidRPr="00591EDC" w:rsidRDefault="003B11A6" w:rsidP="003B11A6">
            <w:pPr>
              <w:pStyle w:val="af0"/>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Крем от солнца</w:t>
            </w:r>
          </w:p>
          <w:p w:rsidR="003B11A6" w:rsidRPr="00591EDC" w:rsidRDefault="003B11A6" w:rsidP="003B11A6">
            <w:pPr>
              <w:pStyle w:val="af0"/>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Пижама </w:t>
            </w:r>
          </w:p>
          <w:p w:rsidR="003B11A6" w:rsidRPr="00591EDC" w:rsidRDefault="003B11A6" w:rsidP="003B11A6">
            <w:pPr>
              <w:pStyle w:val="af0"/>
              <w:numPr>
                <w:ilvl w:val="0"/>
                <w:numId w:val="28"/>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Нижнее</w:t>
            </w:r>
          </w:p>
          <w:p w:rsidR="003B11A6" w:rsidRPr="00591EDC" w:rsidRDefault="003B11A6" w:rsidP="008A67F7">
            <w:pPr>
              <w:pStyle w:val="af0"/>
              <w:tabs>
                <w:tab w:val="left" w:pos="0"/>
                <w:tab w:val="left" w:pos="360"/>
                <w:tab w:val="left" w:pos="540"/>
              </w:tabs>
              <w:spacing w:after="0" w:line="240" w:lineRule="auto"/>
              <w:ind w:left="284"/>
              <w:jc w:val="both"/>
              <w:rPr>
                <w:rFonts w:ascii="Times New Roman" w:hAnsi="Times New Roman"/>
                <w:sz w:val="24"/>
                <w:szCs w:val="24"/>
              </w:rPr>
            </w:pPr>
            <w:r w:rsidRPr="00591EDC">
              <w:rPr>
                <w:rFonts w:ascii="Times New Roman" w:hAnsi="Times New Roman"/>
                <w:sz w:val="24"/>
                <w:szCs w:val="24"/>
              </w:rPr>
              <w:t xml:space="preserve"> белье на каждый     </w:t>
            </w:r>
          </w:p>
          <w:p w:rsidR="003B11A6" w:rsidRPr="00591EDC" w:rsidRDefault="003B11A6" w:rsidP="008A67F7">
            <w:pPr>
              <w:pStyle w:val="af0"/>
              <w:tabs>
                <w:tab w:val="left" w:pos="0"/>
                <w:tab w:val="left" w:pos="360"/>
                <w:tab w:val="left" w:pos="540"/>
              </w:tabs>
              <w:spacing w:after="0" w:line="240" w:lineRule="auto"/>
              <w:ind w:left="0"/>
              <w:jc w:val="both"/>
              <w:rPr>
                <w:rFonts w:ascii="Times New Roman" w:hAnsi="Times New Roman"/>
                <w:sz w:val="24"/>
                <w:szCs w:val="24"/>
              </w:rPr>
            </w:pPr>
            <w:r>
              <w:rPr>
                <w:rFonts w:ascii="Times New Roman" w:hAnsi="Times New Roman"/>
                <w:sz w:val="24"/>
                <w:szCs w:val="24"/>
                <w:lang w:val="en-US"/>
              </w:rPr>
              <w:t xml:space="preserve">      </w:t>
            </w:r>
            <w:r w:rsidRPr="00591EDC">
              <w:rPr>
                <w:rFonts w:ascii="Times New Roman" w:hAnsi="Times New Roman"/>
                <w:sz w:val="24"/>
                <w:szCs w:val="24"/>
              </w:rPr>
              <w:t xml:space="preserve">день пребывания                 </w:t>
            </w:r>
          </w:p>
        </w:tc>
        <w:tc>
          <w:tcPr>
            <w:tcW w:w="3402" w:type="dxa"/>
            <w:shd w:val="clear" w:color="auto" w:fill="auto"/>
          </w:tcPr>
          <w:p w:rsidR="003B11A6" w:rsidRPr="00591EDC" w:rsidRDefault="003B11A6" w:rsidP="003B11A6">
            <w:pPr>
              <w:pStyle w:val="af0"/>
              <w:numPr>
                <w:ilvl w:val="0"/>
                <w:numId w:val="28"/>
              </w:numPr>
              <w:tabs>
                <w:tab w:val="clear" w:pos="720"/>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Носки  на каждый день </w:t>
            </w:r>
          </w:p>
          <w:p w:rsidR="003B11A6" w:rsidRPr="00591EDC" w:rsidRDefault="003B11A6" w:rsidP="008A67F7">
            <w:pPr>
              <w:pStyle w:val="af0"/>
              <w:tabs>
                <w:tab w:val="left" w:pos="0"/>
                <w:tab w:val="left" w:pos="540"/>
                <w:tab w:val="left" w:pos="601"/>
              </w:tabs>
              <w:spacing w:after="0" w:line="240" w:lineRule="auto"/>
              <w:ind w:left="284"/>
              <w:jc w:val="both"/>
              <w:rPr>
                <w:rFonts w:ascii="Times New Roman" w:hAnsi="Times New Roman"/>
                <w:sz w:val="24"/>
                <w:szCs w:val="24"/>
              </w:rPr>
            </w:pPr>
            <w:r w:rsidRPr="00591EDC">
              <w:rPr>
                <w:rFonts w:ascii="Times New Roman" w:hAnsi="Times New Roman"/>
                <w:sz w:val="24"/>
                <w:szCs w:val="24"/>
              </w:rPr>
              <w:t xml:space="preserve">    пребывания </w:t>
            </w:r>
          </w:p>
          <w:p w:rsidR="003B11A6" w:rsidRPr="00591EDC" w:rsidRDefault="003B11A6" w:rsidP="003B11A6">
            <w:pPr>
              <w:pStyle w:val="af0"/>
              <w:numPr>
                <w:ilvl w:val="0"/>
                <w:numId w:val="28"/>
              </w:numPr>
              <w:tabs>
                <w:tab w:val="clear" w:pos="720"/>
                <w:tab w:val="left" w:pos="0"/>
                <w:tab w:val="left" w:pos="540"/>
                <w:tab w:val="left" w:pos="601"/>
              </w:tabs>
              <w:spacing w:after="0" w:line="240" w:lineRule="auto"/>
              <w:ind w:left="284" w:firstLine="0"/>
              <w:rPr>
                <w:rFonts w:ascii="Times New Roman" w:hAnsi="Times New Roman"/>
                <w:sz w:val="24"/>
                <w:szCs w:val="24"/>
              </w:rPr>
            </w:pPr>
            <w:proofErr w:type="spellStart"/>
            <w:proofErr w:type="gramStart"/>
            <w:r w:rsidRPr="00591EDC">
              <w:rPr>
                <w:rFonts w:ascii="Times New Roman" w:hAnsi="Times New Roman"/>
                <w:sz w:val="24"/>
                <w:szCs w:val="24"/>
              </w:rPr>
              <w:t>Ma</w:t>
            </w:r>
            <w:proofErr w:type="gramEnd"/>
            <w:r w:rsidRPr="00591EDC">
              <w:rPr>
                <w:rFonts w:ascii="Times New Roman" w:hAnsi="Times New Roman"/>
                <w:sz w:val="24"/>
                <w:szCs w:val="24"/>
              </w:rPr>
              <w:t>йки</w:t>
            </w:r>
            <w:proofErr w:type="spellEnd"/>
            <w:r w:rsidRPr="00591EDC">
              <w:rPr>
                <w:rFonts w:ascii="Times New Roman" w:hAnsi="Times New Roman"/>
                <w:sz w:val="24"/>
                <w:szCs w:val="24"/>
              </w:rPr>
              <w:t xml:space="preserve"> на  каждый день </w:t>
            </w:r>
          </w:p>
          <w:p w:rsidR="003B11A6" w:rsidRPr="00591EDC" w:rsidRDefault="003B11A6" w:rsidP="008A67F7">
            <w:pPr>
              <w:pStyle w:val="af0"/>
              <w:tabs>
                <w:tab w:val="left" w:pos="0"/>
                <w:tab w:val="left" w:pos="540"/>
                <w:tab w:val="left" w:pos="601"/>
              </w:tabs>
              <w:spacing w:after="0" w:line="240" w:lineRule="auto"/>
              <w:ind w:left="284"/>
              <w:rPr>
                <w:rFonts w:ascii="Times New Roman" w:hAnsi="Times New Roman"/>
                <w:sz w:val="24"/>
                <w:szCs w:val="24"/>
              </w:rPr>
            </w:pPr>
            <w:r w:rsidRPr="00591EDC">
              <w:rPr>
                <w:rFonts w:ascii="Times New Roman" w:hAnsi="Times New Roman"/>
                <w:sz w:val="24"/>
                <w:szCs w:val="24"/>
              </w:rPr>
              <w:t xml:space="preserve">    пребывания </w:t>
            </w:r>
          </w:p>
          <w:p w:rsidR="003B11A6" w:rsidRPr="00591EDC" w:rsidRDefault="003B11A6" w:rsidP="003B11A6">
            <w:pPr>
              <w:pStyle w:val="af0"/>
              <w:numPr>
                <w:ilvl w:val="0"/>
                <w:numId w:val="28"/>
              </w:numPr>
              <w:tabs>
                <w:tab w:val="left" w:pos="0"/>
                <w:tab w:val="left" w:pos="540"/>
                <w:tab w:val="left" w:pos="601"/>
                <w:tab w:val="left" w:pos="301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Шорты</w:t>
            </w:r>
          </w:p>
          <w:p w:rsidR="003B11A6" w:rsidRPr="00591EDC" w:rsidRDefault="003B11A6" w:rsidP="003B11A6">
            <w:pPr>
              <w:pStyle w:val="af0"/>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Одежда для спорта</w:t>
            </w:r>
          </w:p>
          <w:p w:rsidR="003B11A6" w:rsidRPr="00591EDC" w:rsidRDefault="003B11A6" w:rsidP="003B11A6">
            <w:pPr>
              <w:pStyle w:val="af0"/>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Теплый свитер</w:t>
            </w:r>
          </w:p>
          <w:p w:rsidR="003B11A6" w:rsidRPr="00591EDC" w:rsidRDefault="003B11A6" w:rsidP="003B11A6">
            <w:pPr>
              <w:pStyle w:val="af0"/>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Куртка от дождя</w:t>
            </w:r>
          </w:p>
          <w:p w:rsidR="003B11A6" w:rsidRPr="00591EDC" w:rsidRDefault="003B11A6" w:rsidP="003B11A6">
            <w:pPr>
              <w:pStyle w:val="af0"/>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Босоножки</w:t>
            </w:r>
          </w:p>
          <w:p w:rsidR="003B11A6" w:rsidRPr="00591EDC" w:rsidRDefault="003B11A6" w:rsidP="003B11A6">
            <w:pPr>
              <w:pStyle w:val="af0"/>
              <w:numPr>
                <w:ilvl w:val="0"/>
                <w:numId w:val="28"/>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Шлепки для душа и </w:t>
            </w:r>
          </w:p>
          <w:p w:rsidR="003B11A6" w:rsidRPr="00591EDC" w:rsidRDefault="003B11A6" w:rsidP="008A67F7">
            <w:pPr>
              <w:pStyle w:val="af0"/>
              <w:tabs>
                <w:tab w:val="left" w:pos="0"/>
                <w:tab w:val="left" w:pos="540"/>
                <w:tab w:val="left" w:pos="601"/>
              </w:tabs>
              <w:spacing w:after="0" w:line="240" w:lineRule="auto"/>
              <w:ind w:left="284"/>
              <w:jc w:val="both"/>
              <w:rPr>
                <w:rFonts w:ascii="Times New Roman" w:hAnsi="Times New Roman"/>
                <w:sz w:val="24"/>
                <w:szCs w:val="24"/>
              </w:rPr>
            </w:pPr>
            <w:r w:rsidRPr="00591EDC">
              <w:rPr>
                <w:rFonts w:ascii="Times New Roman" w:hAnsi="Times New Roman"/>
                <w:sz w:val="24"/>
                <w:szCs w:val="24"/>
              </w:rPr>
              <w:t xml:space="preserve">    пляжа</w:t>
            </w:r>
          </w:p>
          <w:p w:rsidR="003B11A6" w:rsidRPr="00591EDC" w:rsidRDefault="003B11A6" w:rsidP="003B11A6">
            <w:pPr>
              <w:pStyle w:val="af0"/>
              <w:numPr>
                <w:ilvl w:val="0"/>
                <w:numId w:val="28"/>
              </w:numPr>
              <w:tabs>
                <w:tab w:val="left" w:pos="0"/>
                <w:tab w:val="left" w:pos="540"/>
                <w:tab w:val="left" w:pos="601"/>
              </w:tabs>
              <w:spacing w:after="0" w:line="240" w:lineRule="auto"/>
              <w:ind w:left="284" w:firstLine="0"/>
              <w:rPr>
                <w:rFonts w:ascii="Times New Roman" w:hAnsi="Times New Roman"/>
                <w:sz w:val="24"/>
                <w:szCs w:val="24"/>
              </w:rPr>
            </w:pPr>
            <w:r w:rsidRPr="00591EDC">
              <w:rPr>
                <w:rFonts w:ascii="Times New Roman" w:hAnsi="Times New Roman"/>
                <w:sz w:val="24"/>
                <w:szCs w:val="24"/>
              </w:rPr>
              <w:t>Спортивная обув</w:t>
            </w:r>
          </w:p>
          <w:p w:rsidR="003B11A6" w:rsidRPr="00591EDC" w:rsidRDefault="003B11A6" w:rsidP="008A67F7">
            <w:pPr>
              <w:pStyle w:val="af0"/>
              <w:tabs>
                <w:tab w:val="left" w:pos="0"/>
                <w:tab w:val="left" w:pos="360"/>
                <w:tab w:val="left" w:pos="540"/>
              </w:tabs>
              <w:spacing w:after="0" w:line="240" w:lineRule="auto"/>
              <w:ind w:left="284"/>
              <w:rPr>
                <w:rFonts w:ascii="Times New Roman" w:hAnsi="Times New Roman"/>
                <w:sz w:val="24"/>
                <w:szCs w:val="24"/>
              </w:rPr>
            </w:pPr>
          </w:p>
        </w:tc>
        <w:tc>
          <w:tcPr>
            <w:tcW w:w="4536" w:type="dxa"/>
            <w:shd w:val="clear" w:color="auto" w:fill="auto"/>
          </w:tcPr>
          <w:p w:rsidR="003B11A6" w:rsidRPr="00591EDC" w:rsidRDefault="003B11A6" w:rsidP="003B11A6">
            <w:pPr>
              <w:pStyle w:val="af0"/>
              <w:numPr>
                <w:ilvl w:val="0"/>
                <w:numId w:val="28"/>
              </w:numPr>
              <w:tabs>
                <w:tab w:val="clear" w:pos="720"/>
                <w:tab w:val="left" w:pos="0"/>
                <w:tab w:val="left" w:pos="360"/>
                <w:tab w:val="num" w:pos="539"/>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Одежда для активных игр в лесу</w:t>
            </w:r>
          </w:p>
          <w:p w:rsidR="003B11A6" w:rsidRPr="00591EDC" w:rsidRDefault="003B11A6" w:rsidP="003B11A6">
            <w:pPr>
              <w:pStyle w:val="af0"/>
              <w:numPr>
                <w:ilvl w:val="0"/>
                <w:numId w:val="28"/>
              </w:numPr>
              <w:tabs>
                <w:tab w:val="clear" w:pos="720"/>
                <w:tab w:val="left" w:pos="0"/>
                <w:tab w:val="left" w:pos="360"/>
                <w:tab w:val="num" w:pos="539"/>
              </w:tabs>
              <w:spacing w:after="0" w:line="240" w:lineRule="auto"/>
              <w:ind w:left="284" w:right="-250" w:firstLine="0"/>
              <w:rPr>
                <w:rFonts w:ascii="Times New Roman" w:hAnsi="Times New Roman"/>
                <w:sz w:val="24"/>
                <w:szCs w:val="24"/>
              </w:rPr>
            </w:pPr>
            <w:r w:rsidRPr="00591EDC">
              <w:rPr>
                <w:rFonts w:ascii="Times New Roman" w:hAnsi="Times New Roman"/>
                <w:sz w:val="24"/>
                <w:szCs w:val="24"/>
              </w:rPr>
              <w:t xml:space="preserve"> </w:t>
            </w:r>
            <w:proofErr w:type="gramStart"/>
            <w:r w:rsidRPr="00591EDC">
              <w:rPr>
                <w:rFonts w:ascii="Times New Roman" w:hAnsi="Times New Roman"/>
                <w:sz w:val="24"/>
                <w:szCs w:val="24"/>
              </w:rPr>
              <w:t xml:space="preserve">Пляжная  циновка (туристический    </w:t>
            </w:r>
            <w:proofErr w:type="gramEnd"/>
          </w:p>
          <w:p w:rsidR="003B11A6" w:rsidRPr="00591EDC" w:rsidRDefault="003B11A6" w:rsidP="008A67F7">
            <w:pPr>
              <w:pStyle w:val="af0"/>
              <w:tabs>
                <w:tab w:val="left" w:pos="0"/>
                <w:tab w:val="left" w:pos="360"/>
              </w:tabs>
              <w:spacing w:after="0" w:line="240" w:lineRule="auto"/>
              <w:ind w:left="284" w:right="-250"/>
              <w:rPr>
                <w:rFonts w:ascii="Times New Roman" w:hAnsi="Times New Roman"/>
                <w:sz w:val="24"/>
                <w:szCs w:val="24"/>
              </w:rPr>
            </w:pPr>
            <w:r w:rsidRPr="00591EDC">
              <w:rPr>
                <w:rFonts w:ascii="Times New Roman" w:hAnsi="Times New Roman"/>
                <w:sz w:val="24"/>
                <w:szCs w:val="24"/>
              </w:rPr>
              <w:t xml:space="preserve">     коврик)</w:t>
            </w:r>
          </w:p>
          <w:p w:rsidR="003B11A6" w:rsidRPr="00591EDC" w:rsidRDefault="003B11A6" w:rsidP="003B11A6">
            <w:pPr>
              <w:pStyle w:val="af0"/>
              <w:numPr>
                <w:ilvl w:val="0"/>
                <w:numId w:val="28"/>
              </w:numPr>
              <w:tabs>
                <w:tab w:val="clear" w:pos="720"/>
                <w:tab w:val="left" w:pos="0"/>
                <w:tab w:val="left" w:pos="360"/>
                <w:tab w:val="num" w:pos="539"/>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 xml:space="preserve">Сумка или легкий рюкзак </w:t>
            </w:r>
            <w:proofErr w:type="gramStart"/>
            <w:r w:rsidRPr="00591EDC">
              <w:rPr>
                <w:rFonts w:ascii="Times New Roman" w:hAnsi="Times New Roman"/>
                <w:sz w:val="24"/>
                <w:szCs w:val="24"/>
              </w:rPr>
              <w:t>для</w:t>
            </w:r>
            <w:proofErr w:type="gramEnd"/>
            <w:r w:rsidRPr="00591EDC">
              <w:rPr>
                <w:rFonts w:ascii="Times New Roman" w:hAnsi="Times New Roman"/>
                <w:sz w:val="24"/>
                <w:szCs w:val="24"/>
              </w:rPr>
              <w:t xml:space="preserve">      </w:t>
            </w:r>
          </w:p>
          <w:p w:rsidR="003B11A6" w:rsidRPr="00591EDC" w:rsidRDefault="003B11A6" w:rsidP="008A67F7">
            <w:pPr>
              <w:pStyle w:val="af0"/>
              <w:tabs>
                <w:tab w:val="left" w:pos="0"/>
                <w:tab w:val="left" w:pos="360"/>
              </w:tabs>
              <w:spacing w:after="0" w:line="240" w:lineRule="auto"/>
              <w:ind w:left="284" w:right="-250"/>
              <w:jc w:val="both"/>
              <w:rPr>
                <w:rFonts w:ascii="Times New Roman" w:hAnsi="Times New Roman"/>
                <w:sz w:val="24"/>
                <w:szCs w:val="24"/>
              </w:rPr>
            </w:pPr>
            <w:r w:rsidRPr="00591EDC">
              <w:rPr>
                <w:rFonts w:ascii="Times New Roman" w:hAnsi="Times New Roman"/>
                <w:sz w:val="24"/>
                <w:szCs w:val="24"/>
              </w:rPr>
              <w:t xml:space="preserve">    походов          </w:t>
            </w:r>
          </w:p>
          <w:p w:rsidR="003B11A6" w:rsidRPr="00591EDC" w:rsidRDefault="003B11A6" w:rsidP="008A67F7">
            <w:pPr>
              <w:pStyle w:val="af0"/>
              <w:tabs>
                <w:tab w:val="left" w:pos="0"/>
                <w:tab w:val="left" w:pos="360"/>
              </w:tabs>
              <w:spacing w:after="0" w:line="240" w:lineRule="auto"/>
              <w:ind w:left="284" w:right="-250"/>
              <w:jc w:val="both"/>
              <w:rPr>
                <w:rFonts w:ascii="Times New Roman" w:hAnsi="Times New Roman"/>
                <w:sz w:val="24"/>
                <w:szCs w:val="24"/>
              </w:rPr>
            </w:pPr>
            <w:r w:rsidRPr="00591EDC">
              <w:rPr>
                <w:rFonts w:ascii="Times New Roman" w:hAnsi="Times New Roman"/>
                <w:sz w:val="24"/>
                <w:szCs w:val="24"/>
              </w:rPr>
              <w:t xml:space="preserve">    на пляж или в лес </w:t>
            </w:r>
          </w:p>
          <w:p w:rsidR="003B11A6" w:rsidRPr="00591EDC" w:rsidRDefault="003B11A6" w:rsidP="003B11A6">
            <w:pPr>
              <w:pStyle w:val="af0"/>
              <w:numPr>
                <w:ilvl w:val="0"/>
                <w:numId w:val="28"/>
              </w:numPr>
              <w:tabs>
                <w:tab w:val="clear" w:pos="720"/>
                <w:tab w:val="left" w:pos="0"/>
                <w:tab w:val="left" w:pos="360"/>
                <w:tab w:val="num" w:pos="539"/>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Небьющаяся кружка, ложка</w:t>
            </w:r>
          </w:p>
          <w:p w:rsidR="003B11A6" w:rsidRPr="00591EDC" w:rsidRDefault="003B11A6" w:rsidP="003B11A6">
            <w:pPr>
              <w:pStyle w:val="af0"/>
              <w:numPr>
                <w:ilvl w:val="0"/>
                <w:numId w:val="28"/>
              </w:numPr>
              <w:tabs>
                <w:tab w:val="left" w:pos="0"/>
                <w:tab w:val="left" w:pos="360"/>
                <w:tab w:val="left" w:pos="540"/>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Панама от солнца</w:t>
            </w:r>
          </w:p>
          <w:p w:rsidR="003B11A6" w:rsidRPr="00591EDC" w:rsidRDefault="003B11A6" w:rsidP="003B11A6">
            <w:pPr>
              <w:pStyle w:val="af0"/>
              <w:numPr>
                <w:ilvl w:val="0"/>
                <w:numId w:val="28"/>
              </w:numPr>
              <w:tabs>
                <w:tab w:val="left" w:pos="0"/>
                <w:tab w:val="left" w:pos="360"/>
                <w:tab w:val="left" w:pos="540"/>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Купальник / плавки</w:t>
            </w:r>
          </w:p>
          <w:p w:rsidR="003B11A6" w:rsidRPr="00591EDC" w:rsidRDefault="003B11A6" w:rsidP="003B11A6">
            <w:pPr>
              <w:pStyle w:val="af0"/>
              <w:numPr>
                <w:ilvl w:val="0"/>
                <w:numId w:val="28"/>
              </w:numPr>
              <w:tabs>
                <w:tab w:val="left" w:pos="0"/>
                <w:tab w:val="left" w:pos="360"/>
                <w:tab w:val="left" w:pos="540"/>
              </w:tabs>
              <w:spacing w:after="0" w:line="240" w:lineRule="auto"/>
              <w:ind w:left="284" w:right="-250" w:firstLine="0"/>
              <w:jc w:val="both"/>
              <w:rPr>
                <w:rFonts w:ascii="Times New Roman" w:hAnsi="Times New Roman"/>
                <w:sz w:val="24"/>
                <w:szCs w:val="24"/>
              </w:rPr>
            </w:pPr>
            <w:proofErr w:type="gramStart"/>
            <w:r w:rsidRPr="00591EDC">
              <w:rPr>
                <w:rFonts w:ascii="Times New Roman" w:hAnsi="Times New Roman"/>
                <w:sz w:val="24"/>
                <w:szCs w:val="24"/>
              </w:rPr>
              <w:t xml:space="preserve">Индивидуальные лекарства  (при   </w:t>
            </w:r>
            <w:proofErr w:type="gramEnd"/>
          </w:p>
          <w:p w:rsidR="003B11A6" w:rsidRPr="00591EDC" w:rsidRDefault="003B11A6" w:rsidP="008A67F7">
            <w:pPr>
              <w:pStyle w:val="af0"/>
              <w:tabs>
                <w:tab w:val="left" w:pos="0"/>
                <w:tab w:val="left" w:pos="360"/>
                <w:tab w:val="left" w:pos="540"/>
              </w:tabs>
              <w:spacing w:after="0" w:line="240" w:lineRule="auto"/>
              <w:ind w:left="284" w:right="-250"/>
              <w:jc w:val="both"/>
              <w:rPr>
                <w:rFonts w:ascii="Times New Roman" w:hAnsi="Times New Roman"/>
                <w:sz w:val="24"/>
                <w:szCs w:val="24"/>
              </w:rPr>
            </w:pPr>
            <w:r w:rsidRPr="00591EDC">
              <w:rPr>
                <w:rFonts w:ascii="Times New Roman" w:hAnsi="Times New Roman"/>
                <w:sz w:val="24"/>
                <w:szCs w:val="24"/>
              </w:rPr>
              <w:t xml:space="preserve">    необходимости)</w:t>
            </w:r>
          </w:p>
        </w:tc>
      </w:tr>
    </w:tbl>
    <w:p w:rsidR="003B11A6" w:rsidRPr="0064365D" w:rsidRDefault="003B11A6" w:rsidP="003B11A6">
      <w:pPr>
        <w:tabs>
          <w:tab w:val="left" w:pos="-284"/>
        </w:tabs>
        <w:jc w:val="both"/>
        <w:rPr>
          <w:b/>
          <w:sz w:val="24"/>
          <w:szCs w:val="24"/>
        </w:rPr>
      </w:pPr>
    </w:p>
    <w:p w:rsidR="003B11A6" w:rsidRPr="00591EDC" w:rsidRDefault="003B11A6" w:rsidP="003B11A6">
      <w:pPr>
        <w:tabs>
          <w:tab w:val="left" w:pos="-284"/>
        </w:tabs>
        <w:ind w:left="-284" w:right="-6"/>
        <w:jc w:val="both"/>
        <w:rPr>
          <w:b/>
          <w:sz w:val="24"/>
          <w:szCs w:val="24"/>
        </w:rPr>
      </w:pPr>
      <w:r w:rsidRPr="00591EDC">
        <w:rPr>
          <w:b/>
          <w:sz w:val="24"/>
          <w:szCs w:val="24"/>
        </w:rPr>
        <w:t>Важно!</w:t>
      </w:r>
    </w:p>
    <w:p w:rsidR="003B11A6" w:rsidRPr="00591EDC" w:rsidRDefault="003B11A6" w:rsidP="003B11A6">
      <w:pPr>
        <w:tabs>
          <w:tab w:val="left" w:pos="0"/>
        </w:tabs>
        <w:ind w:left="-284" w:right="-6"/>
        <w:jc w:val="both"/>
        <w:rPr>
          <w:sz w:val="24"/>
          <w:szCs w:val="24"/>
        </w:rPr>
      </w:pPr>
      <w:r w:rsidRPr="00591EDC">
        <w:rPr>
          <w:sz w:val="24"/>
          <w:szCs w:val="24"/>
        </w:rPr>
        <w:t xml:space="preserve">       Доносим до сведения родителей, что при пребывании ребенка за городом, а именно в </w:t>
      </w:r>
      <w:proofErr w:type="spellStart"/>
      <w:proofErr w:type="gramStart"/>
      <w:r w:rsidRPr="00591EDC">
        <w:rPr>
          <w:sz w:val="24"/>
          <w:szCs w:val="24"/>
        </w:rPr>
        <w:t>лесо</w:t>
      </w:r>
      <w:proofErr w:type="spellEnd"/>
      <w:r w:rsidRPr="00591EDC">
        <w:rPr>
          <w:sz w:val="24"/>
          <w:szCs w:val="24"/>
        </w:rPr>
        <w:t xml:space="preserve"> - парковых</w:t>
      </w:r>
      <w:proofErr w:type="gramEnd"/>
      <w:r w:rsidRPr="00591EDC">
        <w:rPr>
          <w:sz w:val="24"/>
          <w:szCs w:val="24"/>
        </w:rPr>
        <w:t xml:space="preserve"> зонах не стоит забывать  о способах профилактики против клещевых инфекций. Активность клещей  длится в период с апреля по октябрь. Клещи поджидают своих «жертв», сидя в траве, поэтому надо выбирать одежду, закрывающую ноги и руки. Кроме того, перед тем, как отправить ребенка в лагерь, позаботьтесь о приобретении противоклещевых аэрозолей.</w:t>
      </w:r>
    </w:p>
    <w:p w:rsidR="003B11A6" w:rsidRPr="00591EDC" w:rsidRDefault="003B11A6" w:rsidP="003B11A6">
      <w:pPr>
        <w:tabs>
          <w:tab w:val="left" w:pos="0"/>
        </w:tabs>
        <w:ind w:left="-284" w:right="-6"/>
        <w:jc w:val="both"/>
        <w:rPr>
          <w:sz w:val="24"/>
          <w:szCs w:val="24"/>
        </w:rPr>
      </w:pPr>
      <w:r w:rsidRPr="00591EDC">
        <w:rPr>
          <w:sz w:val="24"/>
          <w:szCs w:val="24"/>
        </w:rPr>
        <w:t xml:space="preserve">       Просим Вас проинформировать ребенка, что находясь на природе  особое </w:t>
      </w:r>
      <w:proofErr w:type="gramStart"/>
      <w:r w:rsidRPr="00591EDC">
        <w:rPr>
          <w:sz w:val="24"/>
          <w:szCs w:val="24"/>
        </w:rPr>
        <w:t>внимание</w:t>
      </w:r>
      <w:proofErr w:type="gramEnd"/>
      <w:r w:rsidRPr="00591EDC">
        <w:rPr>
          <w:sz w:val="24"/>
          <w:szCs w:val="24"/>
        </w:rPr>
        <w:t xml:space="preserve"> необходимо уделить  осмотру, необходимо осматривать себя каждые 15-20 минут. Особо тщательный осмотр необходимо производить перед заходом в помещение. Клещи могут быть не только на человеке, но и на вещах (сумке, рюкзаке), цветах (или других сорванных растениях).</w:t>
      </w:r>
    </w:p>
    <w:p w:rsidR="003B11A6" w:rsidRPr="00591EDC" w:rsidRDefault="003B11A6" w:rsidP="003B11A6">
      <w:pPr>
        <w:tabs>
          <w:tab w:val="left" w:pos="0"/>
        </w:tabs>
        <w:ind w:left="-284" w:right="-6"/>
        <w:jc w:val="both"/>
        <w:rPr>
          <w:sz w:val="24"/>
          <w:szCs w:val="24"/>
        </w:rPr>
      </w:pPr>
      <w:r w:rsidRPr="00591EDC">
        <w:rPr>
          <w:sz w:val="24"/>
          <w:szCs w:val="24"/>
        </w:rPr>
        <w:t xml:space="preserve">      Если клещ все-таки укусил, ребенок должен сразу сообщить об этом своему воспитателю и </w:t>
      </w:r>
      <w:proofErr w:type="gramStart"/>
      <w:r w:rsidRPr="00591EDC">
        <w:rPr>
          <w:sz w:val="24"/>
          <w:szCs w:val="24"/>
        </w:rPr>
        <w:t>не в коем случае</w:t>
      </w:r>
      <w:proofErr w:type="gramEnd"/>
      <w:r w:rsidRPr="00591EDC">
        <w:rPr>
          <w:sz w:val="24"/>
          <w:szCs w:val="24"/>
        </w:rPr>
        <w:t xml:space="preserve"> не снимать его самостоятельно. Медицинский сотрудник снимет его надлежащим образом и  передаст на исследование.</w:t>
      </w:r>
    </w:p>
    <w:p w:rsidR="003B11A6" w:rsidRPr="00591EDC" w:rsidRDefault="003B11A6" w:rsidP="003B11A6">
      <w:pPr>
        <w:pStyle w:val="af0"/>
        <w:tabs>
          <w:tab w:val="left" w:pos="360"/>
        </w:tabs>
        <w:spacing w:after="0" w:line="240" w:lineRule="auto"/>
        <w:ind w:left="-284" w:right="-6"/>
        <w:jc w:val="both"/>
        <w:rPr>
          <w:rFonts w:ascii="Times New Roman" w:hAnsi="Times New Roman"/>
          <w:sz w:val="24"/>
          <w:szCs w:val="24"/>
        </w:rPr>
      </w:pPr>
      <w:r w:rsidRPr="00591EDC">
        <w:rPr>
          <w:rFonts w:ascii="Times New Roman" w:hAnsi="Times New Roman"/>
          <w:b/>
          <w:sz w:val="24"/>
          <w:szCs w:val="24"/>
        </w:rPr>
        <w:t xml:space="preserve">      </w:t>
      </w:r>
      <w:proofErr w:type="gramStart"/>
      <w:r w:rsidRPr="00591EDC">
        <w:rPr>
          <w:rFonts w:ascii="Times New Roman" w:hAnsi="Times New Roman"/>
          <w:b/>
          <w:sz w:val="24"/>
          <w:szCs w:val="24"/>
        </w:rPr>
        <w:t>В лагерь можно взять:</w:t>
      </w:r>
      <w:r w:rsidRPr="00591EDC">
        <w:rPr>
          <w:rFonts w:ascii="Times New Roman" w:hAnsi="Times New Roman"/>
          <w:sz w:val="24"/>
          <w:szCs w:val="24"/>
        </w:rPr>
        <w:t xml:space="preserve">  недорогие фотоаппарат, музыкальные инструменты, фонарик, будильник, настольные игры, карты, фильмы на </w:t>
      </w:r>
      <w:r w:rsidRPr="00591EDC">
        <w:rPr>
          <w:rFonts w:ascii="Times New Roman" w:hAnsi="Times New Roman"/>
          <w:sz w:val="24"/>
          <w:szCs w:val="24"/>
          <w:lang w:val="en-US"/>
        </w:rPr>
        <w:t>DVD</w:t>
      </w:r>
      <w:r w:rsidRPr="00591EDC">
        <w:rPr>
          <w:rFonts w:ascii="Times New Roman" w:hAnsi="Times New Roman"/>
          <w:sz w:val="24"/>
          <w:szCs w:val="24"/>
        </w:rPr>
        <w:t>, книги, игрушки, фломастеры, ручки, альбом,  ракетки, мячи, скакалку и т.п.</w:t>
      </w:r>
      <w:proofErr w:type="gramEnd"/>
      <w:r w:rsidRPr="00591EDC">
        <w:rPr>
          <w:rFonts w:ascii="Times New Roman" w:hAnsi="Times New Roman"/>
          <w:sz w:val="24"/>
          <w:szCs w:val="24"/>
        </w:rPr>
        <w:t xml:space="preserve">  Мы не рекомендуем давать детям с собой ценные игрушки - </w:t>
      </w:r>
      <w:proofErr w:type="spellStart"/>
      <w:r w:rsidRPr="00591EDC">
        <w:rPr>
          <w:rFonts w:ascii="Times New Roman" w:hAnsi="Times New Roman"/>
          <w:bCs/>
          <w:sz w:val="24"/>
          <w:szCs w:val="24"/>
        </w:rPr>
        <w:t>Game</w:t>
      </w:r>
      <w:proofErr w:type="spellEnd"/>
      <w:r w:rsidRPr="00591EDC">
        <w:rPr>
          <w:rFonts w:ascii="Times New Roman" w:hAnsi="Times New Roman"/>
          <w:bCs/>
          <w:sz w:val="24"/>
          <w:szCs w:val="24"/>
        </w:rPr>
        <w:t xml:space="preserve"> </w:t>
      </w:r>
      <w:proofErr w:type="spellStart"/>
      <w:r w:rsidRPr="00591EDC">
        <w:rPr>
          <w:rFonts w:ascii="Times New Roman" w:hAnsi="Times New Roman"/>
          <w:bCs/>
          <w:sz w:val="24"/>
          <w:szCs w:val="24"/>
        </w:rPr>
        <w:t>Boy</w:t>
      </w:r>
      <w:proofErr w:type="spellEnd"/>
      <w:r w:rsidRPr="00591EDC">
        <w:rPr>
          <w:rFonts w:ascii="Times New Roman" w:hAnsi="Times New Roman"/>
          <w:bCs/>
          <w:sz w:val="24"/>
          <w:szCs w:val="24"/>
        </w:rPr>
        <w:t>, I-</w:t>
      </w:r>
      <w:proofErr w:type="spellStart"/>
      <w:r w:rsidRPr="00591EDC">
        <w:rPr>
          <w:rFonts w:ascii="Times New Roman" w:hAnsi="Times New Roman"/>
          <w:bCs/>
          <w:sz w:val="24"/>
          <w:szCs w:val="24"/>
        </w:rPr>
        <w:t>pod</w:t>
      </w:r>
      <w:proofErr w:type="spellEnd"/>
      <w:r w:rsidRPr="00591EDC">
        <w:rPr>
          <w:rFonts w:ascii="Times New Roman" w:hAnsi="Times New Roman"/>
          <w:bCs/>
          <w:sz w:val="24"/>
          <w:szCs w:val="24"/>
        </w:rPr>
        <w:t>, MP3 проигрыватели, дорогие мобильные телефоны. Во-первых, жизнь в лагере насыщена и активна, играть будет некогда. Во-вторых, мы за живое общение и дружбу ребят. Зависимость от электронных игр может мешать полноценному отдыху. Деньги и ценные вещи  можно отдать на хранение вожатому. Администрация лагеря не несет ответственность за оставленные без присмотра вещи.</w:t>
      </w:r>
    </w:p>
    <w:p w:rsidR="003B11A6" w:rsidRPr="00591EDC" w:rsidRDefault="003B11A6" w:rsidP="003B11A6">
      <w:pPr>
        <w:tabs>
          <w:tab w:val="left" w:pos="0"/>
        </w:tabs>
        <w:ind w:left="-284" w:right="-6"/>
        <w:jc w:val="both"/>
        <w:rPr>
          <w:sz w:val="24"/>
          <w:szCs w:val="24"/>
        </w:rPr>
      </w:pPr>
      <w:r w:rsidRPr="00591EDC">
        <w:rPr>
          <w:b/>
          <w:sz w:val="24"/>
          <w:szCs w:val="24"/>
          <w:u w:val="single"/>
        </w:rPr>
        <w:t>Не рекомендуем</w:t>
      </w:r>
      <w:r w:rsidRPr="00591EDC">
        <w:rPr>
          <w:sz w:val="24"/>
          <w:szCs w:val="24"/>
        </w:rPr>
        <w:t xml:space="preserve"> брать дорогие вещи: мобильный телефон, фотокамеру, видеокамеру, ювелирные изделия. Организаторы и сопровождающие ответственность за сохранность вещей ребенка не несут.</w:t>
      </w:r>
    </w:p>
    <w:p w:rsidR="003B11A6" w:rsidRPr="00591EDC" w:rsidRDefault="003B11A6" w:rsidP="003B11A6">
      <w:pPr>
        <w:tabs>
          <w:tab w:val="left" w:pos="0"/>
        </w:tabs>
        <w:ind w:left="-284" w:right="-6"/>
        <w:jc w:val="both"/>
        <w:rPr>
          <w:b/>
          <w:sz w:val="24"/>
          <w:szCs w:val="24"/>
          <w:u w:val="single"/>
        </w:rPr>
      </w:pPr>
      <w:r w:rsidRPr="00591EDC">
        <w:rPr>
          <w:b/>
          <w:sz w:val="24"/>
          <w:szCs w:val="24"/>
          <w:u w:val="single"/>
        </w:rPr>
        <w:t>КАТЕГОРИЧЕСКИ запрещено брать с собой:</w:t>
      </w:r>
    </w:p>
    <w:p w:rsidR="003B11A6" w:rsidRPr="00591EDC" w:rsidRDefault="003B11A6" w:rsidP="003B11A6">
      <w:pPr>
        <w:widowControl w:val="0"/>
        <w:numPr>
          <w:ilvl w:val="0"/>
          <w:numId w:val="25"/>
        </w:numPr>
        <w:pBdr>
          <w:top w:val="nil"/>
          <w:left w:val="nil"/>
          <w:bottom w:val="nil"/>
          <w:right w:val="nil"/>
          <w:between w:val="nil"/>
        </w:pBdr>
        <w:suppressAutoHyphens w:val="0"/>
        <w:ind w:left="-284" w:right="-6" w:firstLine="0"/>
        <w:contextualSpacing/>
        <w:jc w:val="both"/>
        <w:rPr>
          <w:sz w:val="24"/>
          <w:szCs w:val="24"/>
        </w:rPr>
      </w:pPr>
      <w:r w:rsidRPr="00591EDC">
        <w:rPr>
          <w:sz w:val="24"/>
          <w:szCs w:val="24"/>
        </w:rPr>
        <w:t>спички, зажигалки, пиротехнические изделия, колющие, режущие предметы;</w:t>
      </w:r>
    </w:p>
    <w:p w:rsidR="003B11A6" w:rsidRPr="00591EDC" w:rsidRDefault="003B11A6" w:rsidP="003B11A6">
      <w:pPr>
        <w:widowControl w:val="0"/>
        <w:numPr>
          <w:ilvl w:val="0"/>
          <w:numId w:val="25"/>
        </w:numPr>
        <w:pBdr>
          <w:top w:val="nil"/>
          <w:left w:val="nil"/>
          <w:bottom w:val="nil"/>
          <w:right w:val="nil"/>
          <w:between w:val="nil"/>
        </w:pBdr>
        <w:suppressAutoHyphens w:val="0"/>
        <w:spacing w:after="200"/>
        <w:ind w:left="-284" w:right="-6" w:firstLine="0"/>
        <w:contextualSpacing/>
        <w:jc w:val="both"/>
        <w:rPr>
          <w:sz w:val="24"/>
          <w:szCs w:val="24"/>
        </w:rPr>
      </w:pPr>
      <w:r w:rsidRPr="00591EDC">
        <w:rPr>
          <w:sz w:val="24"/>
          <w:szCs w:val="24"/>
        </w:rPr>
        <w:t>алкогольную продукцию, наркотические и токсичные вещества, игральные карты;</w:t>
      </w:r>
    </w:p>
    <w:p w:rsidR="003B11A6" w:rsidRPr="00591EDC" w:rsidRDefault="003B11A6" w:rsidP="003B11A6">
      <w:pPr>
        <w:ind w:left="-284" w:right="-6"/>
        <w:jc w:val="both"/>
        <w:rPr>
          <w:sz w:val="24"/>
          <w:szCs w:val="24"/>
        </w:rPr>
      </w:pPr>
      <w:r w:rsidRPr="00591EDC">
        <w:rPr>
          <w:sz w:val="24"/>
          <w:szCs w:val="24"/>
        </w:rPr>
        <w:t xml:space="preserve">В случае обнаружения у ребенка фактов или последствий употребления алкоголя и/или наркотических средств, такой ребенок депортируется из лагеря. Дальнейшее пребывание такого ребенка в лагере, возможно по согласованию с руководителем и представителем туристической фирмы. Стоимость оплаченных услуг не возвращается, ответственность за непредставление услуг с туристической фирмы снимается. Возврат ребенка в Калининград оплачивается родителем. </w:t>
      </w:r>
    </w:p>
    <w:p w:rsidR="003B11A6" w:rsidRPr="00591EDC" w:rsidRDefault="003B11A6" w:rsidP="003B11A6">
      <w:pPr>
        <w:ind w:left="-284" w:right="-6"/>
        <w:jc w:val="both"/>
        <w:rPr>
          <w:sz w:val="24"/>
          <w:szCs w:val="24"/>
        </w:rPr>
      </w:pPr>
      <w:r w:rsidRPr="00591EDC">
        <w:rPr>
          <w:sz w:val="24"/>
          <w:szCs w:val="24"/>
        </w:rPr>
        <w:t xml:space="preserve">      Если родители хотят приехать в лагерь, навестить ребенка и забрать его на какое-то время, то это возможно только после согласования с руководителем лагеря и письменным уведомлением, в котором будет указано, кто и на какое время забирает ребенка. </w:t>
      </w:r>
    </w:p>
    <w:p w:rsidR="003B11A6" w:rsidRDefault="003B11A6" w:rsidP="003B11A6">
      <w:pPr>
        <w:ind w:left="-284" w:right="-6"/>
        <w:jc w:val="both"/>
        <w:rPr>
          <w:sz w:val="24"/>
          <w:szCs w:val="24"/>
        </w:rPr>
      </w:pPr>
    </w:p>
    <w:p w:rsidR="003B11A6" w:rsidRDefault="003B11A6" w:rsidP="003B11A6">
      <w:pPr>
        <w:jc w:val="both"/>
        <w:rPr>
          <w:sz w:val="24"/>
          <w:szCs w:val="24"/>
        </w:rPr>
      </w:pPr>
    </w:p>
    <w:p w:rsidR="003B11A6" w:rsidRDefault="003B11A6" w:rsidP="003B11A6">
      <w:pPr>
        <w:jc w:val="both"/>
        <w:rPr>
          <w:sz w:val="24"/>
          <w:szCs w:val="24"/>
        </w:rPr>
      </w:pPr>
    </w:p>
    <w:p w:rsidR="003B11A6" w:rsidRDefault="003B11A6" w:rsidP="003B11A6">
      <w:pPr>
        <w:jc w:val="both"/>
        <w:rPr>
          <w:sz w:val="24"/>
          <w:szCs w:val="24"/>
        </w:rPr>
      </w:pPr>
    </w:p>
    <w:p w:rsidR="003B11A6" w:rsidRDefault="003B11A6" w:rsidP="003B11A6">
      <w:pPr>
        <w:jc w:val="both"/>
        <w:rPr>
          <w:sz w:val="24"/>
          <w:szCs w:val="24"/>
        </w:rPr>
      </w:pPr>
    </w:p>
    <w:p w:rsidR="003B11A6" w:rsidRDefault="003B11A6" w:rsidP="003B11A6">
      <w:pPr>
        <w:jc w:val="both"/>
        <w:rPr>
          <w:sz w:val="24"/>
          <w:szCs w:val="24"/>
        </w:rPr>
      </w:pPr>
    </w:p>
    <w:p w:rsidR="003B11A6" w:rsidRDefault="003B11A6" w:rsidP="003B11A6">
      <w:pPr>
        <w:jc w:val="both"/>
        <w:rPr>
          <w:sz w:val="24"/>
          <w:szCs w:val="24"/>
        </w:rPr>
      </w:pPr>
      <w:r w:rsidRPr="000D2698">
        <w:rPr>
          <w:sz w:val="24"/>
          <w:szCs w:val="24"/>
        </w:rPr>
        <w:t xml:space="preserve">   Менеджер __________</w:t>
      </w:r>
      <w:r>
        <w:rPr>
          <w:sz w:val="24"/>
          <w:szCs w:val="24"/>
        </w:rPr>
        <w:t xml:space="preserve">____________             </w:t>
      </w:r>
      <w:r w:rsidRPr="000D2698">
        <w:rPr>
          <w:sz w:val="24"/>
          <w:szCs w:val="24"/>
        </w:rPr>
        <w:t xml:space="preserve">              Заказчик ___________________________     </w:t>
      </w:r>
    </w:p>
    <w:p w:rsidR="003B11A6" w:rsidRDefault="003B11A6" w:rsidP="003B11A6">
      <w:pPr>
        <w:jc w:val="both"/>
        <w:rPr>
          <w:sz w:val="24"/>
          <w:szCs w:val="24"/>
        </w:rPr>
      </w:pPr>
    </w:p>
    <w:p w:rsidR="003B11A6" w:rsidRPr="003B11A6" w:rsidRDefault="003B11A6" w:rsidP="003B11A6">
      <w:pPr>
        <w:jc w:val="both"/>
        <w:rPr>
          <w:sz w:val="24"/>
          <w:szCs w:val="24"/>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64365D" w:rsidRDefault="0064365D" w:rsidP="003B11A6">
      <w:pPr>
        <w:rPr>
          <w:b/>
          <w:sz w:val="19"/>
          <w:szCs w:val="19"/>
        </w:rPr>
      </w:pPr>
    </w:p>
    <w:p w:rsidR="003B11A6" w:rsidRPr="007462DF" w:rsidRDefault="003B11A6" w:rsidP="003B11A6">
      <w:pPr>
        <w:rPr>
          <w:b/>
        </w:rPr>
      </w:pPr>
      <w:r w:rsidRPr="00E454E7">
        <w:rPr>
          <w:b/>
          <w:sz w:val="19"/>
          <w:szCs w:val="19"/>
        </w:rPr>
        <w:t>Приложение №</w:t>
      </w:r>
      <w:r>
        <w:rPr>
          <w:b/>
          <w:sz w:val="19"/>
          <w:szCs w:val="19"/>
        </w:rPr>
        <w:t xml:space="preserve"> 5: </w:t>
      </w:r>
      <w:r w:rsidRPr="007462DF">
        <w:rPr>
          <w:b/>
        </w:rPr>
        <w:t xml:space="preserve">Памятка. Список документов, необходимых для получения </w:t>
      </w:r>
      <w:proofErr w:type="gramStart"/>
      <w:r w:rsidRPr="007462DF">
        <w:rPr>
          <w:b/>
        </w:rPr>
        <w:t>Польской</w:t>
      </w:r>
      <w:proofErr w:type="gramEnd"/>
      <w:r w:rsidRPr="007462DF">
        <w:rPr>
          <w:b/>
        </w:rPr>
        <w:t xml:space="preserve"> шенгенской </w:t>
      </w:r>
    </w:p>
    <w:p w:rsidR="003B11A6" w:rsidRPr="007462DF" w:rsidRDefault="003B11A6" w:rsidP="003B11A6">
      <w:pPr>
        <w:rPr>
          <w:b/>
        </w:rPr>
      </w:pPr>
      <w:r w:rsidRPr="007462DF">
        <w:rPr>
          <w:b/>
        </w:rPr>
        <w:t xml:space="preserve">              </w:t>
      </w:r>
      <w:r>
        <w:rPr>
          <w:b/>
        </w:rPr>
        <w:t xml:space="preserve">                 </w:t>
      </w:r>
      <w:r w:rsidRPr="007462DF">
        <w:rPr>
          <w:b/>
        </w:rPr>
        <w:t>туристической визы</w:t>
      </w:r>
    </w:p>
    <w:p w:rsidR="003B11A6" w:rsidRDefault="003B11A6" w:rsidP="003B11A6">
      <w:pPr>
        <w:jc w:val="both"/>
        <w:rPr>
          <w:sz w:val="24"/>
          <w:szCs w:val="24"/>
        </w:rPr>
      </w:pPr>
      <w:r>
        <w:rPr>
          <w:sz w:val="24"/>
          <w:szCs w:val="24"/>
        </w:rPr>
        <w:t xml:space="preserve"> </w:t>
      </w:r>
    </w:p>
    <w:p w:rsidR="003B11A6" w:rsidRPr="00D07642" w:rsidRDefault="003B11A6" w:rsidP="003B11A6">
      <w:pPr>
        <w:jc w:val="both"/>
        <w:rPr>
          <w:sz w:val="24"/>
          <w:szCs w:val="24"/>
        </w:rPr>
      </w:pPr>
    </w:p>
    <w:p w:rsidR="003B11A6" w:rsidRPr="00D07642" w:rsidRDefault="009678DE" w:rsidP="003B11A6">
      <w:pPr>
        <w:jc w:val="both"/>
        <w:rPr>
          <w:sz w:val="24"/>
          <w:szCs w:val="24"/>
        </w:rPr>
      </w:pPr>
      <w:r>
        <w:rPr>
          <w:noProof/>
          <w:sz w:val="24"/>
          <w:szCs w:val="24"/>
          <w:lang w:eastAsia="ru-RU"/>
        </w:rPr>
        <w:pict>
          <v:shape id="_x0000_s1080" type="#_x0000_t75" style="position:absolute;left:0;text-align:left;margin-left:-16.15pt;margin-top:.3pt;width:219.1pt;height:40.45pt;z-index:-1;mso-position-horizontal-relative:text;mso-position-vertical-relative:text">
            <v:imagedata r:id="rId9" o:title="septima_blue"/>
          </v:shape>
        </w:pict>
      </w:r>
    </w:p>
    <w:p w:rsidR="003B11A6" w:rsidRPr="00D07642" w:rsidRDefault="003B11A6" w:rsidP="003B11A6">
      <w:pPr>
        <w:widowControl w:val="0"/>
        <w:jc w:val="right"/>
        <w:rPr>
          <w:rFonts w:eastAsia="Andale Sans UI"/>
          <w:b/>
          <w:szCs w:val="26"/>
        </w:rPr>
      </w:pPr>
      <w:r w:rsidRPr="00D07642">
        <w:rPr>
          <w:rFonts w:eastAsia="Andale Sans UI"/>
          <w:b/>
          <w:sz w:val="24"/>
          <w:szCs w:val="26"/>
        </w:rPr>
        <w:t xml:space="preserve">            </w:t>
      </w:r>
      <w:bookmarkStart w:id="0" w:name="_GoBack"/>
      <w:bookmarkEnd w:id="0"/>
      <w:r w:rsidRPr="00D07642">
        <w:rPr>
          <w:rFonts w:eastAsia="Andale Sans UI"/>
          <w:b/>
          <w:sz w:val="24"/>
          <w:szCs w:val="26"/>
        </w:rPr>
        <w:t xml:space="preserve">                      </w:t>
      </w:r>
      <w:r w:rsidRPr="00D07642">
        <w:rPr>
          <w:rFonts w:eastAsia="Andale Sans UI"/>
          <w:b/>
          <w:szCs w:val="26"/>
        </w:rPr>
        <w:t xml:space="preserve">г. Калининград, ул. </w:t>
      </w:r>
      <w:proofErr w:type="gramStart"/>
      <w:r w:rsidRPr="00D07642">
        <w:rPr>
          <w:rFonts w:eastAsia="Andale Sans UI"/>
          <w:b/>
          <w:szCs w:val="26"/>
        </w:rPr>
        <w:t>Больничная</w:t>
      </w:r>
      <w:proofErr w:type="gramEnd"/>
      <w:r w:rsidRPr="00D07642">
        <w:rPr>
          <w:rFonts w:eastAsia="Andale Sans UI"/>
          <w:b/>
          <w:szCs w:val="26"/>
        </w:rPr>
        <w:t xml:space="preserve"> 30-2</w:t>
      </w:r>
    </w:p>
    <w:p w:rsidR="003B11A6" w:rsidRPr="00D07642" w:rsidRDefault="003B11A6" w:rsidP="003B11A6">
      <w:pPr>
        <w:widowControl w:val="0"/>
        <w:jc w:val="right"/>
        <w:rPr>
          <w:rFonts w:eastAsia="Andale Sans UI"/>
          <w:b/>
          <w:szCs w:val="26"/>
        </w:rPr>
      </w:pPr>
      <w:r w:rsidRPr="00D07642">
        <w:rPr>
          <w:rFonts w:eastAsia="Andale Sans UI"/>
          <w:b/>
          <w:szCs w:val="26"/>
        </w:rPr>
        <w:t>тел: +7 (4012) 388-320; 307-000; 53-30-55; 53-37-27</w:t>
      </w:r>
    </w:p>
    <w:p w:rsidR="003B11A6" w:rsidRPr="003B11A6" w:rsidRDefault="003B11A6" w:rsidP="003B11A6">
      <w:pPr>
        <w:widowControl w:val="0"/>
        <w:jc w:val="right"/>
        <w:rPr>
          <w:rFonts w:eastAsia="Andale Sans UI"/>
          <w:b/>
          <w:szCs w:val="26"/>
        </w:rPr>
      </w:pPr>
      <w:proofErr w:type="gramStart"/>
      <w:r w:rsidRPr="00D07642">
        <w:rPr>
          <w:rFonts w:eastAsia="Andale Sans UI"/>
          <w:b/>
          <w:szCs w:val="26"/>
        </w:rPr>
        <w:t>Е</w:t>
      </w:r>
      <w:proofErr w:type="gramEnd"/>
      <w:r w:rsidRPr="003B11A6">
        <w:rPr>
          <w:rFonts w:eastAsia="Andale Sans UI"/>
          <w:b/>
          <w:szCs w:val="26"/>
        </w:rPr>
        <w:t>-</w:t>
      </w:r>
      <w:r w:rsidRPr="00D07642">
        <w:rPr>
          <w:rFonts w:eastAsia="Andale Sans UI"/>
          <w:b/>
          <w:szCs w:val="26"/>
          <w:lang w:val="en-US"/>
        </w:rPr>
        <w:t>mai</w:t>
      </w:r>
      <w:r w:rsidRPr="00D07642">
        <w:rPr>
          <w:rFonts w:eastAsia="Andale Sans UI"/>
          <w:b/>
          <w:color w:val="000000"/>
          <w:szCs w:val="26"/>
          <w:lang w:val="en-US"/>
        </w:rPr>
        <w:t>l</w:t>
      </w:r>
      <w:r w:rsidRPr="003B11A6">
        <w:rPr>
          <w:rFonts w:eastAsia="Andale Sans UI"/>
          <w:b/>
          <w:color w:val="000000"/>
          <w:szCs w:val="26"/>
        </w:rPr>
        <w:t xml:space="preserve">: </w:t>
      </w:r>
      <w:hyperlink r:id="rId15" w:history="1">
        <w:r w:rsidRPr="00D07642">
          <w:rPr>
            <w:rFonts w:eastAsia="Andale Sans UI"/>
            <w:b/>
            <w:color w:val="000000"/>
            <w:szCs w:val="26"/>
            <w:u w:val="single"/>
            <w:lang w:val="en-US"/>
          </w:rPr>
          <w:t>info</w:t>
        </w:r>
        <w:r w:rsidRPr="003B11A6">
          <w:rPr>
            <w:rFonts w:eastAsia="Andale Sans UI"/>
            <w:b/>
            <w:color w:val="000000"/>
            <w:szCs w:val="26"/>
            <w:u w:val="single"/>
          </w:rPr>
          <w:t>@</w:t>
        </w:r>
        <w:proofErr w:type="spellStart"/>
        <w:r w:rsidRPr="00D07642">
          <w:rPr>
            <w:rFonts w:eastAsia="Andale Sans UI"/>
            <w:b/>
            <w:color w:val="000000"/>
            <w:szCs w:val="26"/>
            <w:u w:val="single"/>
            <w:lang w:val="en-US"/>
          </w:rPr>
          <w:t>septimatour</w:t>
        </w:r>
        <w:proofErr w:type="spellEnd"/>
        <w:r w:rsidRPr="003B11A6">
          <w:rPr>
            <w:rFonts w:eastAsia="Andale Sans UI"/>
            <w:b/>
            <w:color w:val="000000"/>
            <w:szCs w:val="26"/>
            <w:u w:val="single"/>
          </w:rPr>
          <w:t>.</w:t>
        </w:r>
        <w:proofErr w:type="spellStart"/>
        <w:r w:rsidRPr="00D07642">
          <w:rPr>
            <w:rFonts w:eastAsia="Andale Sans UI"/>
            <w:b/>
            <w:color w:val="000000"/>
            <w:szCs w:val="26"/>
            <w:u w:val="single"/>
            <w:lang w:val="en-US"/>
          </w:rPr>
          <w:t>ru</w:t>
        </w:r>
        <w:proofErr w:type="spellEnd"/>
      </w:hyperlink>
    </w:p>
    <w:p w:rsidR="003B11A6" w:rsidRPr="003B11A6" w:rsidRDefault="003B11A6" w:rsidP="003B11A6">
      <w:pPr>
        <w:jc w:val="both"/>
        <w:rPr>
          <w:b/>
        </w:rPr>
      </w:pPr>
    </w:p>
    <w:p w:rsidR="003B11A6" w:rsidRPr="003B11A6" w:rsidRDefault="003B11A6" w:rsidP="003B11A6">
      <w:pPr>
        <w:jc w:val="center"/>
        <w:rPr>
          <w:b/>
        </w:rPr>
      </w:pPr>
      <w:r w:rsidRPr="00D07642">
        <w:rPr>
          <w:b/>
        </w:rPr>
        <w:t>ПАМЯТКА</w:t>
      </w:r>
    </w:p>
    <w:p w:rsidR="003B11A6" w:rsidRPr="00D07642" w:rsidRDefault="003B11A6" w:rsidP="003B11A6">
      <w:pPr>
        <w:ind w:left="-284"/>
        <w:jc w:val="center"/>
        <w:rPr>
          <w:b/>
        </w:rPr>
      </w:pPr>
      <w:r w:rsidRPr="00D07642">
        <w:rPr>
          <w:b/>
        </w:rPr>
        <w:t>СПИСОК ДОКУМЕНТОВ, НЕОБХОДИМЫХ ДЛЯ ПОЛУЧЕНИЯ ПОЛЬСКОЙ ШЕНГЕНСКОЙ ТУРИСТИЧЕСКОЙ ВИЗЫ</w:t>
      </w:r>
    </w:p>
    <w:p w:rsidR="003B11A6" w:rsidRPr="00D07642" w:rsidRDefault="003B11A6" w:rsidP="003B11A6">
      <w:pPr>
        <w:pStyle w:val="af0"/>
        <w:numPr>
          <w:ilvl w:val="0"/>
          <w:numId w:val="29"/>
        </w:numPr>
        <w:ind w:left="0" w:hanging="284"/>
        <w:jc w:val="both"/>
        <w:rPr>
          <w:rFonts w:ascii="Times New Roman" w:hAnsi="Times New Roman"/>
        </w:rPr>
      </w:pPr>
      <w:r w:rsidRPr="00D07642">
        <w:rPr>
          <w:rFonts w:ascii="Times New Roman" w:hAnsi="Times New Roman"/>
          <w:b/>
        </w:rPr>
        <w:t>Визовая анкета</w:t>
      </w:r>
      <w:r w:rsidRPr="00D07642">
        <w:rPr>
          <w:rFonts w:ascii="Times New Roman" w:hAnsi="Times New Roman"/>
        </w:rPr>
        <w:t>, подписанная лично заявителем (законным представителем для лиц младше 18 лет);</w:t>
      </w:r>
    </w:p>
    <w:p w:rsidR="003B11A6" w:rsidRPr="00D07642" w:rsidRDefault="003B11A6" w:rsidP="003B11A6">
      <w:pPr>
        <w:pStyle w:val="af0"/>
        <w:numPr>
          <w:ilvl w:val="0"/>
          <w:numId w:val="29"/>
        </w:numPr>
        <w:ind w:left="-284" w:firstLine="0"/>
        <w:jc w:val="both"/>
        <w:rPr>
          <w:rFonts w:ascii="Times New Roman" w:hAnsi="Times New Roman"/>
        </w:rPr>
      </w:pPr>
      <w:r w:rsidRPr="00D07642">
        <w:rPr>
          <w:rFonts w:ascii="Times New Roman" w:hAnsi="Times New Roman"/>
          <w:b/>
        </w:rPr>
        <w:t>2 фотографии</w:t>
      </w:r>
      <w:r w:rsidRPr="00D07642">
        <w:rPr>
          <w:rFonts w:ascii="Times New Roman" w:hAnsi="Times New Roman"/>
        </w:rPr>
        <w:t xml:space="preserve"> (цветные 3,5 х 4,5 см на белом фоне, очень хорошего качества, не старше 6 мес., не </w:t>
      </w:r>
      <w:proofErr w:type="spellStart"/>
      <w:r w:rsidRPr="00D07642">
        <w:rPr>
          <w:rFonts w:ascii="Times New Roman" w:hAnsi="Times New Roman"/>
        </w:rPr>
        <w:t>использ</w:t>
      </w:r>
      <w:proofErr w:type="spellEnd"/>
      <w:r w:rsidRPr="00D07642">
        <w:rPr>
          <w:rFonts w:ascii="Times New Roman" w:hAnsi="Times New Roman"/>
        </w:rPr>
        <w:t>. ранее на визах в паспорте);</w:t>
      </w:r>
    </w:p>
    <w:p w:rsidR="003B11A6" w:rsidRPr="00D07642" w:rsidRDefault="003B11A6" w:rsidP="003B11A6">
      <w:pPr>
        <w:pStyle w:val="af0"/>
        <w:numPr>
          <w:ilvl w:val="0"/>
          <w:numId w:val="29"/>
        </w:numPr>
        <w:ind w:left="-284" w:firstLine="0"/>
        <w:jc w:val="both"/>
        <w:rPr>
          <w:rFonts w:ascii="Times New Roman" w:hAnsi="Times New Roman"/>
        </w:rPr>
      </w:pPr>
      <w:r w:rsidRPr="00D07642">
        <w:rPr>
          <w:rFonts w:ascii="Times New Roman" w:hAnsi="Times New Roman"/>
          <w:b/>
        </w:rPr>
        <w:t>Заграничный паспорт</w:t>
      </w:r>
      <w:r w:rsidRPr="00D07642">
        <w:rPr>
          <w:rFonts w:ascii="Times New Roman" w:hAnsi="Times New Roman"/>
        </w:rPr>
        <w:t xml:space="preserve"> и копия его первой страницы; </w:t>
      </w:r>
    </w:p>
    <w:p w:rsidR="003B11A6" w:rsidRPr="00D07642" w:rsidRDefault="003B11A6" w:rsidP="003B11A6">
      <w:pPr>
        <w:pStyle w:val="af0"/>
        <w:numPr>
          <w:ilvl w:val="0"/>
          <w:numId w:val="29"/>
        </w:numPr>
        <w:ind w:left="-284" w:firstLine="0"/>
        <w:jc w:val="both"/>
        <w:rPr>
          <w:rFonts w:ascii="Times New Roman" w:hAnsi="Times New Roman"/>
        </w:rPr>
      </w:pPr>
      <w:r w:rsidRPr="00D07642">
        <w:rPr>
          <w:rFonts w:ascii="Times New Roman" w:hAnsi="Times New Roman"/>
          <w:b/>
        </w:rPr>
        <w:t>Внутренний паспорт</w:t>
      </w:r>
      <w:r w:rsidRPr="00D07642">
        <w:rPr>
          <w:rFonts w:ascii="Times New Roman" w:hAnsi="Times New Roman"/>
        </w:rPr>
        <w:t xml:space="preserve"> (оригинал и ксерокопии страниц с персональными данными, пропиской, семейном положении (если есть отметка), ранее выданных паспортах (если несколько одновременно действующих заграничных паспортов);</w:t>
      </w:r>
    </w:p>
    <w:p w:rsidR="003B11A6" w:rsidRPr="00D07642" w:rsidRDefault="003B11A6" w:rsidP="003B11A6">
      <w:pPr>
        <w:pStyle w:val="af0"/>
        <w:numPr>
          <w:ilvl w:val="0"/>
          <w:numId w:val="29"/>
        </w:numPr>
        <w:ind w:left="-284" w:firstLine="0"/>
        <w:jc w:val="both"/>
        <w:rPr>
          <w:rFonts w:ascii="Times New Roman" w:hAnsi="Times New Roman"/>
        </w:rPr>
      </w:pPr>
      <w:r w:rsidRPr="00D07642">
        <w:rPr>
          <w:rFonts w:ascii="Times New Roman" w:hAnsi="Times New Roman"/>
          <w:b/>
        </w:rPr>
        <w:t>Медицинская страховка</w:t>
      </w:r>
      <w:r w:rsidRPr="00D07642">
        <w:rPr>
          <w:rFonts w:ascii="Times New Roman" w:hAnsi="Times New Roman"/>
        </w:rPr>
        <w:t xml:space="preserve"> на сумму страхования минимум 30.000 евро, покрывающая минимум срок первой поездки;</w:t>
      </w:r>
    </w:p>
    <w:p w:rsidR="003B11A6" w:rsidRPr="00D07642" w:rsidRDefault="003B11A6" w:rsidP="003B11A6">
      <w:pPr>
        <w:pStyle w:val="af0"/>
        <w:numPr>
          <w:ilvl w:val="0"/>
          <w:numId w:val="29"/>
        </w:numPr>
        <w:ind w:left="-284" w:firstLine="0"/>
        <w:jc w:val="both"/>
        <w:rPr>
          <w:rFonts w:ascii="Times New Roman" w:hAnsi="Times New Roman"/>
        </w:rPr>
      </w:pPr>
      <w:r w:rsidRPr="00D07642">
        <w:rPr>
          <w:rFonts w:ascii="Times New Roman" w:hAnsi="Times New Roman"/>
          <w:b/>
        </w:rPr>
        <w:t>Документы, подтверждающие наличие финансовых средств (мин. 50 евро в сутки/ чел.)</w:t>
      </w:r>
      <w:proofErr w:type="gramStart"/>
      <w:r w:rsidRPr="00D07642">
        <w:rPr>
          <w:rFonts w:ascii="Times New Roman" w:hAnsi="Times New Roman"/>
        </w:rPr>
        <w:t xml:space="preserve"> ;</w:t>
      </w:r>
      <w:proofErr w:type="gramEnd"/>
    </w:p>
    <w:p w:rsidR="003B11A6" w:rsidRPr="00D07642" w:rsidRDefault="003B11A6" w:rsidP="003B11A6">
      <w:pPr>
        <w:pStyle w:val="af0"/>
        <w:numPr>
          <w:ilvl w:val="0"/>
          <w:numId w:val="29"/>
        </w:numPr>
        <w:ind w:left="-284" w:firstLine="0"/>
        <w:jc w:val="both"/>
        <w:rPr>
          <w:rFonts w:ascii="Times New Roman" w:hAnsi="Times New Roman"/>
        </w:rPr>
      </w:pPr>
      <w:r w:rsidRPr="00D07642">
        <w:rPr>
          <w:rFonts w:ascii="Times New Roman" w:hAnsi="Times New Roman"/>
          <w:b/>
        </w:rPr>
        <w:t>Подтверждение проживания</w:t>
      </w:r>
      <w:r w:rsidRPr="00D07642">
        <w:rPr>
          <w:rFonts w:ascii="Times New Roman" w:hAnsi="Times New Roman"/>
        </w:rPr>
        <w:t xml:space="preserve"> на территории Польши (бронь гостиницы, апартаментов) с 50% предоплатой. </w:t>
      </w:r>
    </w:p>
    <w:p w:rsidR="003B11A6" w:rsidRPr="00D07642" w:rsidRDefault="003B11A6" w:rsidP="003B11A6">
      <w:pPr>
        <w:pStyle w:val="af0"/>
        <w:numPr>
          <w:ilvl w:val="0"/>
          <w:numId w:val="29"/>
        </w:numPr>
        <w:ind w:left="-284" w:firstLine="0"/>
        <w:jc w:val="both"/>
        <w:rPr>
          <w:rFonts w:ascii="Times New Roman" w:hAnsi="Times New Roman"/>
        </w:rPr>
      </w:pPr>
      <w:r w:rsidRPr="00D07642">
        <w:rPr>
          <w:rFonts w:ascii="Times New Roman" w:hAnsi="Times New Roman"/>
        </w:rPr>
        <w:t xml:space="preserve">Если заявитель является </w:t>
      </w:r>
      <w:r w:rsidRPr="00D07642">
        <w:rPr>
          <w:rFonts w:ascii="Times New Roman" w:hAnsi="Times New Roman"/>
          <w:b/>
        </w:rPr>
        <w:t>несовершеннолетним</w:t>
      </w:r>
      <w:r w:rsidRPr="00D07642">
        <w:rPr>
          <w:rFonts w:ascii="Times New Roman" w:hAnsi="Times New Roman"/>
        </w:rPr>
        <w:t xml:space="preserve">, в обязательном порядке предоставляется </w:t>
      </w:r>
      <w:r w:rsidRPr="00D07642">
        <w:rPr>
          <w:rFonts w:ascii="Times New Roman" w:hAnsi="Times New Roman"/>
          <w:b/>
        </w:rPr>
        <w:t>свидетельство о рождении</w:t>
      </w:r>
      <w:r w:rsidRPr="00D07642">
        <w:rPr>
          <w:rFonts w:ascii="Times New Roman" w:hAnsi="Times New Roman"/>
        </w:rPr>
        <w:t xml:space="preserve"> (оригинал и ксерокопия), </w:t>
      </w:r>
      <w:r w:rsidRPr="00D07642">
        <w:rPr>
          <w:rFonts w:ascii="Times New Roman" w:hAnsi="Times New Roman"/>
          <w:b/>
        </w:rPr>
        <w:t>копия гражданского паспорта родителя или законного представителя (главной страницы и страницы с пропиской, для лиц до 14 лет, соответствующей требованиям ГК Польши).</w:t>
      </w:r>
      <w:r w:rsidRPr="00D07642">
        <w:rPr>
          <w:rFonts w:ascii="Times New Roman" w:hAnsi="Times New Roman"/>
        </w:rPr>
        <w:t xml:space="preserve"> С 14 лет граждане обязаны предоставлять свой паспорт. Если планируется выезд несовершеннолетнего без родителей, то для получения визы необходимо предоставить нотариально заверенное </w:t>
      </w:r>
      <w:r w:rsidRPr="00D07642">
        <w:rPr>
          <w:rFonts w:ascii="Times New Roman" w:hAnsi="Times New Roman"/>
          <w:b/>
        </w:rPr>
        <w:t>согласие на выезд</w:t>
      </w:r>
      <w:r w:rsidRPr="00D07642">
        <w:rPr>
          <w:rFonts w:ascii="Times New Roman" w:hAnsi="Times New Roman"/>
        </w:rPr>
        <w:t xml:space="preserve"> от одного из родителей (опекуна). Если у родителя (опекуна) уже имеется виза, и документы подают только за несовершеннолетнего, необходимо предоставить копию действующей визы родителя (опекуна), который будет сопровождать ребенка. Спонсорское письмо.</w:t>
      </w:r>
    </w:p>
    <w:p w:rsidR="003B11A6" w:rsidRPr="00D07642" w:rsidRDefault="003B11A6" w:rsidP="003B11A6">
      <w:pPr>
        <w:pStyle w:val="af0"/>
        <w:numPr>
          <w:ilvl w:val="0"/>
          <w:numId w:val="29"/>
        </w:numPr>
        <w:ind w:left="-284" w:firstLine="0"/>
        <w:jc w:val="both"/>
        <w:rPr>
          <w:rFonts w:ascii="Times New Roman" w:hAnsi="Times New Roman"/>
        </w:rPr>
      </w:pPr>
      <w:r w:rsidRPr="00D07642">
        <w:rPr>
          <w:rFonts w:ascii="Times New Roman" w:hAnsi="Times New Roman"/>
        </w:rPr>
        <w:t>Для многократной визы – подтверждение пребывания в гостиницах Польши во время предыдущих поездок, наличие двух предыдущих шенгенских виз;</w:t>
      </w:r>
    </w:p>
    <w:p w:rsidR="003B11A6" w:rsidRPr="00D07642" w:rsidRDefault="003B11A6" w:rsidP="003B11A6">
      <w:pPr>
        <w:pStyle w:val="af0"/>
        <w:numPr>
          <w:ilvl w:val="0"/>
          <w:numId w:val="29"/>
        </w:numPr>
        <w:ind w:left="-284" w:firstLine="0"/>
        <w:jc w:val="both"/>
        <w:rPr>
          <w:rFonts w:ascii="Times New Roman" w:hAnsi="Times New Roman"/>
        </w:rPr>
      </w:pPr>
      <w:r w:rsidRPr="00D07642">
        <w:rPr>
          <w:rFonts w:ascii="Times New Roman" w:hAnsi="Times New Roman"/>
          <w:b/>
        </w:rPr>
        <w:t>Согласие на обработку персональных данных</w:t>
      </w:r>
      <w:r w:rsidRPr="00D07642">
        <w:rPr>
          <w:rFonts w:ascii="Times New Roman" w:hAnsi="Times New Roman"/>
        </w:rPr>
        <w:t>.</w:t>
      </w:r>
    </w:p>
    <w:p w:rsidR="003B11A6" w:rsidRPr="00D07642" w:rsidRDefault="003B11A6" w:rsidP="003B11A6">
      <w:pPr>
        <w:pStyle w:val="af0"/>
        <w:ind w:left="-284"/>
        <w:jc w:val="both"/>
        <w:rPr>
          <w:rFonts w:ascii="Times New Roman" w:hAnsi="Times New Roman"/>
        </w:rPr>
      </w:pPr>
    </w:p>
    <w:p w:rsidR="003B11A6" w:rsidRPr="00D07642" w:rsidRDefault="003B11A6" w:rsidP="003B11A6">
      <w:pPr>
        <w:pStyle w:val="af0"/>
        <w:ind w:left="-284"/>
        <w:jc w:val="both"/>
        <w:rPr>
          <w:rFonts w:ascii="Times New Roman" w:hAnsi="Times New Roman"/>
          <w:i/>
        </w:rPr>
      </w:pPr>
      <w:r w:rsidRPr="00D07642">
        <w:rPr>
          <w:rFonts w:ascii="Times New Roman" w:hAnsi="Times New Roman"/>
          <w:i/>
        </w:rPr>
        <w:t xml:space="preserve">Отпечатки пальцев предоставляются лицами с 12 лет. </w:t>
      </w:r>
    </w:p>
    <w:p w:rsidR="003B11A6" w:rsidRPr="00D07642" w:rsidRDefault="003B11A6" w:rsidP="003B11A6">
      <w:pPr>
        <w:pStyle w:val="af0"/>
        <w:ind w:left="-284"/>
        <w:jc w:val="both"/>
        <w:rPr>
          <w:rFonts w:ascii="Times New Roman" w:hAnsi="Times New Roman"/>
          <w:i/>
        </w:rPr>
      </w:pPr>
      <w:r w:rsidRPr="00D07642">
        <w:rPr>
          <w:rFonts w:ascii="Times New Roman" w:hAnsi="Times New Roman"/>
          <w:i/>
        </w:rPr>
        <w:t xml:space="preserve">Сборы: 11 евро визовый сбор + 35 евро консульский сбор. </w:t>
      </w:r>
      <w:r w:rsidRPr="00D07642">
        <w:rPr>
          <w:rFonts w:ascii="Times New Roman" w:hAnsi="Times New Roman"/>
          <w:i/>
          <w:sz w:val="21"/>
          <w:szCs w:val="21"/>
          <w:shd w:val="clear" w:color="auto" w:fill="FFFFFF"/>
        </w:rPr>
        <w:t>Оплата сервисного сбора осуществляется в рублях по курсу ЦБ на день подачи документов.</w:t>
      </w:r>
      <w:r w:rsidRPr="00D07642">
        <w:rPr>
          <w:rFonts w:ascii="Times New Roman" w:hAnsi="Times New Roman"/>
          <w:i/>
        </w:rPr>
        <w:t xml:space="preserve"> </w:t>
      </w:r>
      <w:r w:rsidRPr="00D07642">
        <w:rPr>
          <w:rFonts w:ascii="Times New Roman" w:hAnsi="Times New Roman"/>
          <w:i/>
          <w:sz w:val="21"/>
          <w:szCs w:val="21"/>
          <w:shd w:val="clear" w:color="auto" w:fill="FFFFFF"/>
        </w:rPr>
        <w:t>Дети до 12 лет, освобождаются от оплаты консульского сбора; дети до 6 ле</w:t>
      </w:r>
      <w:proofErr w:type="gramStart"/>
      <w:r w:rsidRPr="00D07642">
        <w:rPr>
          <w:rFonts w:ascii="Times New Roman" w:hAnsi="Times New Roman"/>
          <w:i/>
          <w:sz w:val="21"/>
          <w:szCs w:val="21"/>
          <w:shd w:val="clear" w:color="auto" w:fill="FFFFFF"/>
        </w:rPr>
        <w:t>т-</w:t>
      </w:r>
      <w:proofErr w:type="gramEnd"/>
      <w:r w:rsidRPr="00D07642">
        <w:rPr>
          <w:rFonts w:ascii="Times New Roman" w:hAnsi="Times New Roman"/>
          <w:i/>
          <w:sz w:val="21"/>
          <w:szCs w:val="21"/>
          <w:shd w:val="clear" w:color="auto" w:fill="FFFFFF"/>
        </w:rPr>
        <w:t xml:space="preserve"> без сборов.</w:t>
      </w:r>
    </w:p>
    <w:p w:rsidR="003B11A6" w:rsidRPr="00D07642" w:rsidRDefault="003B11A6" w:rsidP="003B11A6">
      <w:pPr>
        <w:pStyle w:val="af0"/>
        <w:ind w:left="-426" w:hanging="284"/>
        <w:jc w:val="both"/>
        <w:rPr>
          <w:rFonts w:ascii="Times New Roman" w:hAnsi="Times New Roman"/>
        </w:rPr>
      </w:pPr>
    </w:p>
    <w:p w:rsidR="003B11A6" w:rsidRPr="00D07642" w:rsidRDefault="00B2616A" w:rsidP="003B11A6">
      <w:pPr>
        <w:pStyle w:val="af0"/>
        <w:ind w:left="-426" w:hanging="284"/>
        <w:jc w:val="both"/>
        <w:rPr>
          <w:rFonts w:ascii="Times New Roman" w:hAnsi="Times New Roman"/>
        </w:rPr>
      </w:pPr>
      <w:r>
        <w:rPr>
          <w:rFonts w:ascii="Times New Roman" w:hAnsi="Times New Roman"/>
          <w:noProof/>
        </w:rPr>
        <w:pict>
          <v:rect id="Прямоугольник 1" o:spid="_x0000_s1069" style="position:absolute;left:0;text-align:left;margin-left:-7.5pt;margin-top:12pt;width:13.5pt;height:13.5pt;z-index: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" filled="f" strokecolor="#385d8a" strokeweight="2pt"/>
        </w:pict>
      </w:r>
    </w:p>
    <w:p w:rsidR="003B11A6" w:rsidRPr="00D07642" w:rsidRDefault="003B11A6" w:rsidP="003B11A6">
      <w:pPr>
        <w:pStyle w:val="af0"/>
        <w:ind w:left="0"/>
        <w:jc w:val="both"/>
        <w:rPr>
          <w:rFonts w:ascii="Times New Roman" w:hAnsi="Times New Roman"/>
          <w:b/>
        </w:rPr>
      </w:pPr>
      <w:r w:rsidRPr="00D07642">
        <w:rPr>
          <w:rFonts w:ascii="Times New Roman" w:hAnsi="Times New Roman"/>
          <w:b/>
        </w:rPr>
        <w:t xml:space="preserve">   Я ознакомлен с полным списком документов, необходимых для получения польской туристической визы (источник: сайт </w:t>
      </w:r>
      <w:r w:rsidRPr="00D07642">
        <w:rPr>
          <w:rFonts w:ascii="Times New Roman" w:hAnsi="Times New Roman"/>
          <w:b/>
          <w:lang w:val="en-US"/>
        </w:rPr>
        <w:t>VFS</w:t>
      </w:r>
      <w:r w:rsidRPr="00D07642">
        <w:rPr>
          <w:rFonts w:ascii="Times New Roman" w:hAnsi="Times New Roman"/>
          <w:b/>
        </w:rPr>
        <w:t xml:space="preserve"> </w:t>
      </w:r>
      <w:r w:rsidRPr="00D07642">
        <w:rPr>
          <w:rFonts w:ascii="Times New Roman" w:hAnsi="Times New Roman"/>
          <w:b/>
          <w:lang w:val="en-US"/>
        </w:rPr>
        <w:t>Global</w:t>
      </w:r>
      <w:r w:rsidRPr="00D07642">
        <w:rPr>
          <w:rFonts w:ascii="Times New Roman" w:hAnsi="Times New Roman"/>
          <w:b/>
        </w:rPr>
        <w:t xml:space="preserve">), и несу личную ответственность за правильный набор документов </w:t>
      </w:r>
      <w:proofErr w:type="gramStart"/>
      <w:r w:rsidRPr="00D07642">
        <w:rPr>
          <w:rFonts w:ascii="Times New Roman" w:hAnsi="Times New Roman"/>
          <w:b/>
        </w:rPr>
        <w:t>при</w:t>
      </w:r>
      <w:proofErr w:type="gramEnd"/>
      <w:r w:rsidRPr="00D07642">
        <w:rPr>
          <w:rFonts w:ascii="Times New Roman" w:hAnsi="Times New Roman"/>
          <w:b/>
        </w:rPr>
        <w:t xml:space="preserve"> подачи в визовый центр. </w:t>
      </w:r>
    </w:p>
    <w:p w:rsidR="003B11A6" w:rsidRPr="00D07642" w:rsidRDefault="003B11A6" w:rsidP="003B11A6">
      <w:pPr>
        <w:pStyle w:val="af0"/>
        <w:jc w:val="both"/>
        <w:rPr>
          <w:rFonts w:ascii="Times New Roman" w:hAnsi="Times New Roman"/>
        </w:rPr>
      </w:pPr>
      <w:r w:rsidRPr="00D07642">
        <w:rPr>
          <w:rFonts w:ascii="Times New Roman" w:hAnsi="Times New Roman"/>
        </w:rPr>
        <w:t xml:space="preserve"> </w:t>
      </w:r>
    </w:p>
    <w:p w:rsidR="003B11A6" w:rsidRDefault="003B11A6" w:rsidP="003B11A6">
      <w:pPr>
        <w:jc w:val="both"/>
      </w:pPr>
      <w:r w:rsidRPr="00D07642">
        <w:t xml:space="preserve">               </w:t>
      </w:r>
      <w:r>
        <w:t xml:space="preserve">                       </w:t>
      </w:r>
      <w:r w:rsidRPr="00D07642">
        <w:t xml:space="preserve">                     </w:t>
      </w:r>
    </w:p>
    <w:p w:rsidR="003B11A6" w:rsidRDefault="003B11A6" w:rsidP="003B11A6">
      <w:pPr>
        <w:jc w:val="both"/>
        <w:rPr>
          <w:sz w:val="24"/>
          <w:szCs w:val="24"/>
        </w:rPr>
      </w:pPr>
      <w:r w:rsidRPr="00D07642">
        <w:t xml:space="preserve">      </w:t>
      </w:r>
      <w:r w:rsidRPr="00D07642">
        <w:rPr>
          <w:u w:val="single"/>
        </w:rPr>
        <w:t xml:space="preserve">                                                                                                     </w:t>
      </w:r>
      <w:r w:rsidRPr="00D07642">
        <w:t xml:space="preserve">  Подпись </w:t>
      </w:r>
      <w:r>
        <w:t>/Расшифровка</w:t>
      </w:r>
    </w:p>
    <w:p w:rsidR="003B11A6" w:rsidRDefault="003B11A6" w:rsidP="003B11A6">
      <w:pPr>
        <w:jc w:val="both"/>
        <w:rPr>
          <w:sz w:val="24"/>
          <w:szCs w:val="24"/>
        </w:rPr>
      </w:pPr>
    </w:p>
    <w:p w:rsidR="003B11A6" w:rsidRDefault="003B11A6" w:rsidP="003B11A6">
      <w:pPr>
        <w:jc w:val="both"/>
        <w:rPr>
          <w:sz w:val="24"/>
          <w:szCs w:val="24"/>
        </w:rPr>
      </w:pPr>
    </w:p>
    <w:p w:rsidR="003B11A6" w:rsidRPr="000D2698" w:rsidRDefault="003B11A6" w:rsidP="003B11A6">
      <w:pPr>
        <w:jc w:val="both"/>
        <w:rPr>
          <w:sz w:val="24"/>
          <w:szCs w:val="24"/>
        </w:rPr>
      </w:pPr>
    </w:p>
    <w:p w:rsidR="003B11A6" w:rsidRPr="00574E24" w:rsidRDefault="003B11A6" w:rsidP="0064365D">
      <w:pP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64365D" w:rsidRDefault="0064365D" w:rsidP="0064365D">
      <w:pPr>
        <w:jc w:val="both"/>
        <w:rPr>
          <w:b/>
          <w:bCs/>
          <w:sz w:val="19"/>
          <w:szCs w:val="19"/>
        </w:rPr>
      </w:pPr>
      <w:r w:rsidRPr="0064365D">
        <w:rPr>
          <w:b/>
          <w:bCs/>
          <w:sz w:val="19"/>
          <w:szCs w:val="19"/>
        </w:rPr>
        <w:t>Приложение №6: Анкета</w:t>
      </w:r>
    </w:p>
    <w:p w:rsidR="0064365D" w:rsidRDefault="0064365D" w:rsidP="0064365D">
      <w:pPr>
        <w:pStyle w:val="2"/>
        <w:rPr>
          <w:rFonts w:ascii="Arial" w:hAnsi="Arial" w:cs="Arial"/>
          <w:sz w:val="18"/>
          <w:szCs w:val="18"/>
          <w:u w:val="single"/>
        </w:rPr>
      </w:pPr>
    </w:p>
    <w:p w:rsidR="0064365D" w:rsidRPr="00170DB6" w:rsidRDefault="0064365D" w:rsidP="0064365D">
      <w:pPr>
        <w:pStyle w:val="2"/>
        <w:rPr>
          <w:rFonts w:ascii="Arial" w:hAnsi="Arial" w:cs="Arial"/>
          <w:sz w:val="18"/>
          <w:szCs w:val="18"/>
        </w:rPr>
      </w:pPr>
      <w:r w:rsidRPr="00170DB6">
        <w:rPr>
          <w:rFonts w:ascii="Arial" w:hAnsi="Arial" w:cs="Arial"/>
          <w:sz w:val="18"/>
          <w:szCs w:val="18"/>
          <w:u w:val="single"/>
        </w:rPr>
        <w:t>АНКЕТА для ДЕТСКОГО ЛАГЕРЯ</w:t>
      </w:r>
      <w:r w:rsidRPr="00170DB6">
        <w:rPr>
          <w:rFonts w:ascii="Arial" w:hAnsi="Arial" w:cs="Arial"/>
          <w:sz w:val="18"/>
          <w:szCs w:val="18"/>
        </w:rPr>
        <w:t xml:space="preserve"> (заполняется родителями) </w:t>
      </w:r>
    </w:p>
    <w:p w:rsidR="0064365D" w:rsidRPr="00170DB6" w:rsidRDefault="0064365D" w:rsidP="0064365D">
      <w:pPr>
        <w:pStyle w:val="15"/>
        <w:rPr>
          <w:rFonts w:ascii="Arial" w:hAnsi="Arial" w:cs="Arial"/>
          <w:bCs/>
          <w:sz w:val="18"/>
          <w:szCs w:val="18"/>
        </w:rPr>
      </w:pPr>
      <w:r w:rsidRPr="00170DB6">
        <w:rPr>
          <w:rFonts w:ascii="Arial" w:hAnsi="Arial" w:cs="Arial"/>
          <w:b/>
          <w:sz w:val="18"/>
          <w:szCs w:val="18"/>
        </w:rPr>
        <w:t>1</w:t>
      </w:r>
      <w:r w:rsidRPr="00170DB6">
        <w:rPr>
          <w:rFonts w:ascii="Arial" w:hAnsi="Arial" w:cs="Arial"/>
          <w:sz w:val="18"/>
          <w:szCs w:val="18"/>
        </w:rPr>
        <w:t>. Фамилия, имя  ребенка</w:t>
      </w:r>
      <w:r w:rsidRPr="00170DB6">
        <w:rPr>
          <w:rFonts w:ascii="Arial" w:hAnsi="Arial" w:cs="Arial"/>
          <w:bCs/>
          <w:sz w:val="18"/>
          <w:szCs w:val="18"/>
        </w:rPr>
        <w:t>______________________________________________________________________</w:t>
      </w:r>
      <w:r>
        <w:rPr>
          <w:rFonts w:ascii="Arial" w:hAnsi="Arial" w:cs="Arial"/>
          <w:bCs/>
          <w:sz w:val="18"/>
          <w:szCs w:val="18"/>
        </w:rPr>
        <w:t>_______</w:t>
      </w:r>
    </w:p>
    <w:p w:rsidR="0064365D" w:rsidRPr="00170DB6" w:rsidRDefault="0064365D" w:rsidP="0064365D">
      <w:pPr>
        <w:pStyle w:val="15"/>
        <w:rPr>
          <w:rFonts w:ascii="Arial" w:hAnsi="Arial" w:cs="Arial"/>
          <w:sz w:val="18"/>
          <w:szCs w:val="18"/>
        </w:rPr>
      </w:pPr>
    </w:p>
    <w:p w:rsidR="0064365D" w:rsidRPr="00170DB6" w:rsidRDefault="0064365D" w:rsidP="0064365D">
      <w:pPr>
        <w:pStyle w:val="15"/>
        <w:rPr>
          <w:rFonts w:ascii="Arial" w:hAnsi="Arial" w:cs="Arial"/>
          <w:bCs/>
          <w:sz w:val="18"/>
          <w:szCs w:val="18"/>
        </w:rPr>
      </w:pPr>
      <w:r w:rsidRPr="00170DB6">
        <w:rPr>
          <w:rFonts w:ascii="Arial" w:hAnsi="Arial" w:cs="Arial"/>
          <w:b/>
          <w:sz w:val="18"/>
          <w:szCs w:val="18"/>
        </w:rPr>
        <w:t>2.</w:t>
      </w:r>
      <w:r w:rsidRPr="00170DB6">
        <w:rPr>
          <w:rFonts w:ascii="Arial" w:hAnsi="Arial" w:cs="Arial"/>
          <w:sz w:val="18"/>
          <w:szCs w:val="18"/>
        </w:rPr>
        <w:t xml:space="preserve"> </w:t>
      </w:r>
      <w:r w:rsidRPr="00170DB6">
        <w:rPr>
          <w:rFonts w:ascii="Arial" w:hAnsi="Arial" w:cs="Arial"/>
          <w:b/>
          <w:sz w:val="18"/>
          <w:szCs w:val="18"/>
        </w:rPr>
        <w:t>Возраст</w:t>
      </w:r>
      <w:r w:rsidRPr="00170DB6">
        <w:rPr>
          <w:rFonts w:ascii="Arial" w:hAnsi="Arial" w:cs="Arial"/>
          <w:b/>
          <w:bCs/>
          <w:sz w:val="18"/>
          <w:szCs w:val="18"/>
        </w:rPr>
        <w:t>_______</w:t>
      </w:r>
      <w:r w:rsidRPr="00170DB6">
        <w:rPr>
          <w:rFonts w:ascii="Arial" w:hAnsi="Arial" w:cs="Arial"/>
          <w:b/>
          <w:sz w:val="18"/>
          <w:szCs w:val="18"/>
        </w:rPr>
        <w:t xml:space="preserve"> лет</w:t>
      </w:r>
      <w:r w:rsidRPr="00170DB6">
        <w:rPr>
          <w:rFonts w:ascii="Arial" w:hAnsi="Arial" w:cs="Arial"/>
          <w:sz w:val="18"/>
          <w:szCs w:val="18"/>
        </w:rPr>
        <w:t>, дата рождения</w:t>
      </w:r>
      <w:r w:rsidRPr="00170DB6">
        <w:rPr>
          <w:rFonts w:ascii="Arial" w:hAnsi="Arial" w:cs="Arial"/>
          <w:bCs/>
          <w:sz w:val="18"/>
          <w:szCs w:val="18"/>
        </w:rPr>
        <w:t xml:space="preserve">__________________ </w:t>
      </w:r>
      <w:r w:rsidRPr="00170DB6">
        <w:rPr>
          <w:rFonts w:ascii="Arial" w:hAnsi="Arial" w:cs="Arial"/>
          <w:sz w:val="18"/>
          <w:szCs w:val="18"/>
        </w:rPr>
        <w:t>№ школы</w:t>
      </w:r>
      <w:r w:rsidRPr="00170DB6">
        <w:rPr>
          <w:rFonts w:ascii="Arial" w:hAnsi="Arial" w:cs="Arial"/>
          <w:bCs/>
          <w:sz w:val="18"/>
          <w:szCs w:val="18"/>
        </w:rPr>
        <w:t xml:space="preserve">__________ </w:t>
      </w:r>
      <w:r w:rsidRPr="00170DB6">
        <w:rPr>
          <w:rFonts w:ascii="Arial" w:hAnsi="Arial" w:cs="Arial"/>
          <w:sz w:val="18"/>
          <w:szCs w:val="18"/>
        </w:rPr>
        <w:t>город</w:t>
      </w:r>
      <w:r w:rsidRPr="00170DB6">
        <w:rPr>
          <w:rFonts w:ascii="Arial" w:hAnsi="Arial" w:cs="Arial"/>
          <w:bCs/>
          <w:sz w:val="18"/>
          <w:szCs w:val="18"/>
        </w:rPr>
        <w:t>________________</w:t>
      </w:r>
      <w:r>
        <w:rPr>
          <w:rFonts w:ascii="Arial" w:hAnsi="Arial" w:cs="Arial"/>
          <w:bCs/>
          <w:sz w:val="18"/>
          <w:szCs w:val="18"/>
        </w:rPr>
        <w:t>_______</w:t>
      </w:r>
    </w:p>
    <w:p w:rsidR="0064365D" w:rsidRPr="00170DB6" w:rsidRDefault="0064365D" w:rsidP="0064365D">
      <w:pPr>
        <w:pStyle w:val="15"/>
        <w:rPr>
          <w:rFonts w:ascii="Arial" w:hAnsi="Arial" w:cs="Arial"/>
          <w:bCs/>
          <w:sz w:val="18"/>
          <w:szCs w:val="18"/>
        </w:rPr>
      </w:pPr>
    </w:p>
    <w:p w:rsidR="0064365D" w:rsidRPr="00170DB6" w:rsidRDefault="0064365D" w:rsidP="0064365D">
      <w:pPr>
        <w:pStyle w:val="15"/>
        <w:pBdr>
          <w:bottom w:val="single" w:sz="8" w:space="0" w:color="000000"/>
        </w:pBdr>
        <w:rPr>
          <w:rFonts w:ascii="Arial" w:hAnsi="Arial" w:cs="Arial"/>
          <w:sz w:val="18"/>
          <w:szCs w:val="18"/>
        </w:rPr>
      </w:pPr>
      <w:r w:rsidRPr="00170DB6">
        <w:rPr>
          <w:rFonts w:ascii="Arial" w:hAnsi="Arial" w:cs="Arial"/>
          <w:b/>
          <w:sz w:val="18"/>
          <w:szCs w:val="18"/>
        </w:rPr>
        <w:t>3</w:t>
      </w:r>
      <w:r w:rsidRPr="00170DB6">
        <w:rPr>
          <w:rFonts w:ascii="Arial" w:hAnsi="Arial" w:cs="Arial"/>
          <w:sz w:val="18"/>
          <w:szCs w:val="18"/>
        </w:rPr>
        <w:t>. Бывал ли ребенок в лагерях:  _______________, за рубежом ______________</w:t>
      </w:r>
      <w:r>
        <w:rPr>
          <w:rFonts w:ascii="Arial" w:hAnsi="Arial" w:cs="Arial"/>
          <w:sz w:val="18"/>
          <w:szCs w:val="18"/>
        </w:rPr>
        <w:t>_______________________________</w:t>
      </w:r>
    </w:p>
    <w:p w:rsidR="0064365D" w:rsidRPr="00170DB6" w:rsidRDefault="0064365D" w:rsidP="0064365D">
      <w:pPr>
        <w:pStyle w:val="15"/>
        <w:pBdr>
          <w:bottom w:val="single" w:sz="8" w:space="0" w:color="000000"/>
        </w:pBdr>
        <w:rPr>
          <w:rFonts w:ascii="Arial" w:hAnsi="Arial" w:cs="Arial"/>
          <w:sz w:val="18"/>
          <w:szCs w:val="18"/>
        </w:rPr>
      </w:pPr>
    </w:p>
    <w:p w:rsidR="0064365D" w:rsidRPr="00170DB6" w:rsidRDefault="0064365D" w:rsidP="0064365D">
      <w:pPr>
        <w:pStyle w:val="15"/>
        <w:pBdr>
          <w:bottom w:val="single" w:sz="8" w:space="0" w:color="000000"/>
        </w:pBdr>
        <w:rPr>
          <w:rFonts w:ascii="Arial" w:hAnsi="Arial" w:cs="Arial"/>
          <w:bCs/>
          <w:sz w:val="18"/>
          <w:szCs w:val="18"/>
        </w:rPr>
      </w:pPr>
      <w:r w:rsidRPr="00170DB6">
        <w:rPr>
          <w:rFonts w:ascii="Arial" w:hAnsi="Arial" w:cs="Arial"/>
          <w:sz w:val="18"/>
          <w:szCs w:val="18"/>
        </w:rPr>
        <w:t xml:space="preserve">    что понравилось? </w:t>
      </w:r>
      <w:r w:rsidRPr="00170DB6">
        <w:rPr>
          <w:rFonts w:ascii="Arial" w:hAnsi="Arial" w:cs="Arial"/>
          <w:bCs/>
          <w:sz w:val="18"/>
          <w:szCs w:val="18"/>
        </w:rPr>
        <w:t>_______________________________не понравилось?____________________________</w:t>
      </w:r>
      <w:r>
        <w:rPr>
          <w:rFonts w:ascii="Arial" w:hAnsi="Arial" w:cs="Arial"/>
          <w:bCs/>
          <w:sz w:val="18"/>
          <w:szCs w:val="18"/>
        </w:rPr>
        <w:t>________</w:t>
      </w:r>
    </w:p>
    <w:p w:rsidR="0064365D" w:rsidRPr="00170DB6" w:rsidRDefault="0064365D" w:rsidP="0064365D">
      <w:pPr>
        <w:pStyle w:val="15"/>
        <w:pBdr>
          <w:bottom w:val="single" w:sz="8" w:space="0" w:color="000000"/>
        </w:pBdr>
        <w:rPr>
          <w:rFonts w:ascii="Arial" w:hAnsi="Arial" w:cs="Arial"/>
          <w:sz w:val="18"/>
          <w:szCs w:val="18"/>
        </w:rPr>
      </w:pPr>
    </w:p>
    <w:p w:rsidR="0064365D" w:rsidRPr="00170DB6" w:rsidRDefault="0064365D" w:rsidP="0064365D">
      <w:pPr>
        <w:pStyle w:val="15"/>
        <w:pBdr>
          <w:bottom w:val="single" w:sz="8" w:space="0" w:color="000000"/>
        </w:pBdr>
        <w:rPr>
          <w:rFonts w:ascii="Arial" w:hAnsi="Arial" w:cs="Arial"/>
          <w:sz w:val="18"/>
          <w:szCs w:val="18"/>
        </w:rPr>
      </w:pPr>
      <w:r w:rsidRPr="00170DB6">
        <w:rPr>
          <w:rFonts w:ascii="Arial" w:hAnsi="Arial" w:cs="Arial"/>
          <w:b/>
          <w:sz w:val="18"/>
          <w:szCs w:val="18"/>
        </w:rPr>
        <w:t>4</w:t>
      </w:r>
      <w:r w:rsidRPr="00170DB6">
        <w:rPr>
          <w:rFonts w:ascii="Arial" w:hAnsi="Arial" w:cs="Arial"/>
          <w:sz w:val="18"/>
          <w:szCs w:val="18"/>
        </w:rPr>
        <w:t>. Увлечения Вашего ребенка (кружки, секции, хобби и т.д.) _________________________________________</w:t>
      </w:r>
      <w:r>
        <w:rPr>
          <w:rFonts w:ascii="Arial" w:hAnsi="Arial" w:cs="Arial"/>
          <w:sz w:val="18"/>
          <w:szCs w:val="18"/>
        </w:rPr>
        <w:t>_______</w:t>
      </w:r>
    </w:p>
    <w:p w:rsidR="0064365D" w:rsidRPr="00170DB6" w:rsidRDefault="0064365D" w:rsidP="0064365D">
      <w:pPr>
        <w:pStyle w:val="15"/>
        <w:pBdr>
          <w:bottom w:val="single" w:sz="8" w:space="0" w:color="000000"/>
        </w:pBdr>
        <w:rPr>
          <w:rFonts w:ascii="Arial" w:hAnsi="Arial" w:cs="Arial"/>
          <w:bCs/>
          <w:sz w:val="18"/>
          <w:szCs w:val="18"/>
        </w:rPr>
      </w:pPr>
    </w:p>
    <w:p w:rsidR="0064365D" w:rsidRPr="00170DB6" w:rsidRDefault="0064365D" w:rsidP="0064365D">
      <w:pPr>
        <w:pStyle w:val="15"/>
        <w:pBdr>
          <w:bottom w:val="single" w:sz="8" w:space="0" w:color="000000"/>
        </w:pBdr>
        <w:rPr>
          <w:rFonts w:ascii="Arial" w:hAnsi="Arial" w:cs="Arial"/>
          <w:bCs/>
          <w:sz w:val="18"/>
          <w:szCs w:val="18"/>
        </w:rPr>
      </w:pPr>
      <w:r w:rsidRPr="00170DB6">
        <w:rPr>
          <w:rFonts w:ascii="Arial" w:hAnsi="Arial" w:cs="Arial"/>
          <w:b/>
          <w:sz w:val="18"/>
          <w:szCs w:val="18"/>
        </w:rPr>
        <w:t>5</w:t>
      </w:r>
      <w:r w:rsidRPr="00170DB6">
        <w:rPr>
          <w:rFonts w:ascii="Arial" w:hAnsi="Arial" w:cs="Arial"/>
          <w:sz w:val="18"/>
          <w:szCs w:val="18"/>
        </w:rPr>
        <w:t xml:space="preserve">. Есть ли противопоказания для занятия спортом? </w:t>
      </w:r>
      <w:r w:rsidRPr="00170DB6">
        <w:rPr>
          <w:rFonts w:ascii="Arial" w:hAnsi="Arial" w:cs="Arial"/>
          <w:bCs/>
          <w:sz w:val="18"/>
          <w:szCs w:val="18"/>
        </w:rPr>
        <w:t>_______________________________________________</w:t>
      </w:r>
      <w:r>
        <w:rPr>
          <w:rFonts w:ascii="Arial" w:hAnsi="Arial" w:cs="Arial"/>
          <w:bCs/>
          <w:sz w:val="18"/>
          <w:szCs w:val="18"/>
        </w:rPr>
        <w:t>________</w:t>
      </w:r>
    </w:p>
    <w:p w:rsidR="0064365D" w:rsidRPr="00170DB6" w:rsidRDefault="0064365D" w:rsidP="0064365D">
      <w:pPr>
        <w:pStyle w:val="15"/>
        <w:pBdr>
          <w:bottom w:val="single" w:sz="8" w:space="0" w:color="000000"/>
        </w:pBdr>
        <w:rPr>
          <w:rFonts w:ascii="Arial" w:hAnsi="Arial" w:cs="Arial"/>
          <w:sz w:val="18"/>
          <w:szCs w:val="18"/>
        </w:rPr>
      </w:pPr>
    </w:p>
    <w:p w:rsidR="0064365D" w:rsidRPr="00170DB6" w:rsidRDefault="0064365D" w:rsidP="0064365D">
      <w:pPr>
        <w:pStyle w:val="15"/>
        <w:pBdr>
          <w:bottom w:val="single" w:sz="8" w:space="0" w:color="000000"/>
        </w:pBdr>
        <w:rPr>
          <w:rFonts w:ascii="Arial" w:hAnsi="Arial" w:cs="Arial"/>
          <w:b/>
          <w:sz w:val="18"/>
          <w:szCs w:val="18"/>
        </w:rPr>
      </w:pPr>
      <w:r w:rsidRPr="00170DB6">
        <w:rPr>
          <w:rFonts w:ascii="Arial" w:hAnsi="Arial" w:cs="Arial"/>
          <w:b/>
          <w:sz w:val="18"/>
          <w:szCs w:val="18"/>
        </w:rPr>
        <w:t>6</w:t>
      </w:r>
      <w:r w:rsidRPr="00170DB6">
        <w:rPr>
          <w:rFonts w:ascii="Arial" w:hAnsi="Arial" w:cs="Arial"/>
          <w:sz w:val="18"/>
          <w:szCs w:val="18"/>
        </w:rPr>
        <w:t>. Как ребенок</w:t>
      </w:r>
      <w:r w:rsidRPr="00170DB6">
        <w:rPr>
          <w:rFonts w:ascii="Arial" w:hAnsi="Arial" w:cs="Arial"/>
          <w:b/>
          <w:sz w:val="18"/>
          <w:szCs w:val="18"/>
        </w:rPr>
        <w:t xml:space="preserve"> плавает?</w:t>
      </w:r>
      <w:r w:rsidRPr="00170DB6">
        <w:rPr>
          <w:rFonts w:ascii="Arial" w:hAnsi="Arial" w:cs="Arial"/>
          <w:sz w:val="18"/>
          <w:szCs w:val="18"/>
        </w:rPr>
        <w:t xml:space="preserve">   </w:t>
      </w:r>
      <w:r w:rsidRPr="00170DB6">
        <w:rPr>
          <w:rFonts w:ascii="Arial" w:hAnsi="Arial" w:cs="Arial"/>
          <w:b/>
          <w:sz w:val="18"/>
          <w:szCs w:val="18"/>
        </w:rPr>
        <w:t>не умеет</w:t>
      </w:r>
      <w:r w:rsidRPr="00170DB6">
        <w:rPr>
          <w:rFonts w:ascii="Arial" w:hAnsi="Arial" w:cs="Arial"/>
          <w:sz w:val="18"/>
          <w:szCs w:val="18"/>
        </w:rPr>
        <w:t xml:space="preserve"> / немного держится на воде / боится плавать/ плавает / хорошо плавает</w:t>
      </w:r>
      <w:r w:rsidRPr="00170DB6">
        <w:rPr>
          <w:rFonts w:ascii="Arial" w:hAnsi="Arial" w:cs="Arial"/>
          <w:b/>
          <w:sz w:val="18"/>
          <w:szCs w:val="18"/>
        </w:rPr>
        <w:t xml:space="preserve"> (</w:t>
      </w:r>
      <w:proofErr w:type="gramStart"/>
      <w:r w:rsidRPr="00170DB6">
        <w:rPr>
          <w:rFonts w:ascii="Arial" w:hAnsi="Arial" w:cs="Arial"/>
          <w:b/>
          <w:sz w:val="18"/>
          <w:szCs w:val="18"/>
        </w:rPr>
        <w:t>нужное</w:t>
      </w:r>
      <w:proofErr w:type="gramEnd"/>
      <w:r w:rsidRPr="00170DB6">
        <w:rPr>
          <w:rFonts w:ascii="Arial" w:hAnsi="Arial" w:cs="Arial"/>
          <w:b/>
          <w:sz w:val="18"/>
          <w:szCs w:val="18"/>
        </w:rPr>
        <w:t xml:space="preserve"> подчеркнуть)</w:t>
      </w:r>
    </w:p>
    <w:p w:rsidR="0064365D" w:rsidRPr="00170DB6" w:rsidRDefault="0064365D" w:rsidP="0064365D">
      <w:pPr>
        <w:pStyle w:val="15"/>
        <w:pBdr>
          <w:bottom w:val="single" w:sz="8" w:space="0" w:color="000000"/>
        </w:pBdr>
        <w:rPr>
          <w:rFonts w:ascii="Arial" w:hAnsi="Arial" w:cs="Arial"/>
          <w:sz w:val="18"/>
          <w:szCs w:val="18"/>
        </w:rPr>
      </w:pPr>
    </w:p>
    <w:p w:rsidR="0064365D" w:rsidRPr="00170DB6" w:rsidRDefault="0064365D" w:rsidP="0064365D">
      <w:pPr>
        <w:pStyle w:val="15"/>
        <w:pBdr>
          <w:bottom w:val="single" w:sz="8" w:space="0" w:color="000000"/>
        </w:pBdr>
        <w:rPr>
          <w:rFonts w:ascii="Arial" w:hAnsi="Arial" w:cs="Arial"/>
          <w:sz w:val="18"/>
          <w:szCs w:val="18"/>
        </w:rPr>
      </w:pPr>
      <w:r w:rsidRPr="00170DB6">
        <w:rPr>
          <w:rFonts w:ascii="Arial" w:hAnsi="Arial" w:cs="Arial"/>
          <w:b/>
          <w:sz w:val="18"/>
          <w:szCs w:val="18"/>
        </w:rPr>
        <w:t>7</w:t>
      </w:r>
      <w:r w:rsidRPr="00170DB6">
        <w:rPr>
          <w:rFonts w:ascii="Arial" w:hAnsi="Arial" w:cs="Arial"/>
          <w:sz w:val="18"/>
          <w:szCs w:val="18"/>
        </w:rPr>
        <w:t xml:space="preserve">. Есть ли у ребенка индивидуальная непереносимость продуктов питания, лекарств.  Если да, то </w:t>
      </w:r>
      <w:proofErr w:type="gramStart"/>
      <w:r w:rsidRPr="00170DB6">
        <w:rPr>
          <w:rFonts w:ascii="Arial" w:hAnsi="Arial" w:cs="Arial"/>
          <w:sz w:val="18"/>
          <w:szCs w:val="18"/>
        </w:rPr>
        <w:t>какие</w:t>
      </w:r>
      <w:proofErr w:type="gramEnd"/>
      <w:r w:rsidRPr="00170DB6">
        <w:rPr>
          <w:rFonts w:ascii="Arial" w:hAnsi="Arial" w:cs="Arial"/>
          <w:sz w:val="18"/>
          <w:szCs w:val="18"/>
        </w:rPr>
        <w:t xml:space="preserve">? </w:t>
      </w:r>
    </w:p>
    <w:p w:rsidR="0064365D" w:rsidRPr="00170DB6" w:rsidRDefault="0064365D" w:rsidP="0064365D">
      <w:pPr>
        <w:pStyle w:val="15"/>
        <w:pBdr>
          <w:bottom w:val="single" w:sz="8" w:space="0" w:color="000000"/>
        </w:pBdr>
        <w:rPr>
          <w:rFonts w:ascii="Arial" w:hAnsi="Arial" w:cs="Arial"/>
          <w:sz w:val="18"/>
          <w:szCs w:val="18"/>
        </w:rPr>
      </w:pPr>
    </w:p>
    <w:p w:rsidR="0064365D" w:rsidRPr="00170DB6" w:rsidRDefault="0064365D" w:rsidP="0064365D">
      <w:pPr>
        <w:pStyle w:val="15"/>
        <w:pBdr>
          <w:bottom w:val="single" w:sz="8" w:space="0" w:color="000000"/>
        </w:pBdr>
        <w:rPr>
          <w:rFonts w:ascii="Arial" w:hAnsi="Arial" w:cs="Arial"/>
          <w:bCs/>
          <w:sz w:val="18"/>
          <w:szCs w:val="18"/>
        </w:rPr>
      </w:pPr>
      <w:r w:rsidRPr="00170DB6">
        <w:rPr>
          <w:rFonts w:ascii="Arial" w:hAnsi="Arial" w:cs="Arial"/>
          <w:sz w:val="18"/>
          <w:szCs w:val="18"/>
        </w:rPr>
        <w:t>__________</w:t>
      </w:r>
      <w:r w:rsidRPr="00170DB6">
        <w:rPr>
          <w:rFonts w:ascii="Arial" w:hAnsi="Arial" w:cs="Arial"/>
          <w:bCs/>
          <w:sz w:val="18"/>
          <w:szCs w:val="18"/>
        </w:rPr>
        <w:t>_________________________________________________________________________________</w:t>
      </w:r>
      <w:r>
        <w:rPr>
          <w:rFonts w:ascii="Arial" w:hAnsi="Arial" w:cs="Arial"/>
          <w:bCs/>
          <w:sz w:val="18"/>
          <w:szCs w:val="18"/>
        </w:rPr>
        <w:t>________</w:t>
      </w:r>
    </w:p>
    <w:p w:rsidR="0064365D" w:rsidRPr="00170DB6" w:rsidRDefault="0064365D" w:rsidP="0064365D">
      <w:pPr>
        <w:pStyle w:val="15"/>
        <w:pBdr>
          <w:bottom w:val="single" w:sz="8" w:space="0" w:color="000000"/>
        </w:pBdr>
        <w:rPr>
          <w:rFonts w:ascii="Arial" w:hAnsi="Arial" w:cs="Arial"/>
          <w:sz w:val="18"/>
          <w:szCs w:val="18"/>
        </w:rPr>
      </w:pPr>
    </w:p>
    <w:p w:rsidR="0064365D" w:rsidRPr="00170DB6" w:rsidRDefault="0064365D" w:rsidP="0064365D">
      <w:pPr>
        <w:pStyle w:val="15"/>
        <w:pBdr>
          <w:bottom w:val="single" w:sz="8" w:space="0" w:color="000000"/>
        </w:pBdr>
        <w:rPr>
          <w:rFonts w:ascii="Arial" w:hAnsi="Arial" w:cs="Arial"/>
          <w:bCs/>
          <w:sz w:val="18"/>
          <w:szCs w:val="18"/>
        </w:rPr>
      </w:pPr>
      <w:r w:rsidRPr="00170DB6">
        <w:rPr>
          <w:rFonts w:ascii="Arial" w:hAnsi="Arial" w:cs="Arial"/>
          <w:b/>
          <w:sz w:val="18"/>
          <w:szCs w:val="18"/>
        </w:rPr>
        <w:t>8</w:t>
      </w:r>
      <w:r w:rsidRPr="00170DB6">
        <w:rPr>
          <w:rFonts w:ascii="Arial" w:hAnsi="Arial" w:cs="Arial"/>
          <w:sz w:val="18"/>
          <w:szCs w:val="18"/>
        </w:rPr>
        <w:t>.  Часто ли ребенок болеет? Если да, то чем? Хронические заболевания</w:t>
      </w:r>
      <w:r w:rsidRPr="00170DB6">
        <w:rPr>
          <w:rFonts w:ascii="Arial" w:hAnsi="Arial" w:cs="Arial"/>
          <w:bCs/>
          <w:sz w:val="18"/>
          <w:szCs w:val="18"/>
        </w:rPr>
        <w:t>_____________________________</w:t>
      </w:r>
      <w:r>
        <w:rPr>
          <w:rFonts w:ascii="Arial" w:hAnsi="Arial" w:cs="Arial"/>
          <w:bCs/>
          <w:sz w:val="18"/>
          <w:szCs w:val="18"/>
        </w:rPr>
        <w:t>________</w:t>
      </w:r>
    </w:p>
    <w:p w:rsidR="0064365D" w:rsidRPr="00170DB6" w:rsidRDefault="0064365D" w:rsidP="0064365D">
      <w:pPr>
        <w:pStyle w:val="15"/>
        <w:pBdr>
          <w:bottom w:val="single" w:sz="8" w:space="0" w:color="000000"/>
        </w:pBdr>
        <w:rPr>
          <w:rFonts w:ascii="Arial" w:hAnsi="Arial" w:cs="Arial"/>
          <w:sz w:val="18"/>
          <w:szCs w:val="18"/>
        </w:rPr>
      </w:pPr>
    </w:p>
    <w:p w:rsidR="0064365D" w:rsidRPr="00170DB6" w:rsidRDefault="0064365D" w:rsidP="0064365D">
      <w:pPr>
        <w:pStyle w:val="15"/>
        <w:pBdr>
          <w:bottom w:val="single" w:sz="8" w:space="0" w:color="000000"/>
        </w:pBdr>
        <w:rPr>
          <w:rFonts w:ascii="Arial" w:hAnsi="Arial" w:cs="Arial"/>
          <w:sz w:val="18"/>
          <w:szCs w:val="18"/>
        </w:rPr>
      </w:pPr>
      <w:r w:rsidRPr="00170DB6">
        <w:rPr>
          <w:rFonts w:ascii="Arial" w:hAnsi="Arial" w:cs="Arial"/>
          <w:sz w:val="18"/>
          <w:szCs w:val="18"/>
        </w:rPr>
        <w:t xml:space="preserve">     какие инфекционные болезни перенес, возможно ли обострение? _________________________________</w:t>
      </w:r>
      <w:r>
        <w:rPr>
          <w:rFonts w:ascii="Arial" w:hAnsi="Arial" w:cs="Arial"/>
          <w:sz w:val="18"/>
          <w:szCs w:val="18"/>
        </w:rPr>
        <w:t>_______</w:t>
      </w:r>
    </w:p>
    <w:p w:rsidR="0064365D" w:rsidRPr="00170DB6" w:rsidRDefault="0064365D" w:rsidP="0064365D">
      <w:pPr>
        <w:pStyle w:val="15"/>
        <w:pBdr>
          <w:bottom w:val="single" w:sz="8" w:space="0" w:color="000000"/>
        </w:pBdr>
        <w:rPr>
          <w:rFonts w:ascii="Arial" w:hAnsi="Arial" w:cs="Arial"/>
          <w:sz w:val="18"/>
          <w:szCs w:val="18"/>
        </w:rPr>
      </w:pPr>
      <w:r w:rsidRPr="00170DB6">
        <w:rPr>
          <w:rFonts w:ascii="Arial" w:hAnsi="Arial" w:cs="Arial"/>
          <w:sz w:val="18"/>
          <w:szCs w:val="18"/>
        </w:rPr>
        <w:t xml:space="preserve">     </w:t>
      </w:r>
    </w:p>
    <w:p w:rsidR="0064365D" w:rsidRPr="00170DB6" w:rsidRDefault="0064365D" w:rsidP="0064365D">
      <w:pPr>
        <w:pStyle w:val="15"/>
        <w:pBdr>
          <w:bottom w:val="single" w:sz="8" w:space="0" w:color="000000"/>
        </w:pBdr>
        <w:rPr>
          <w:rFonts w:ascii="Arial" w:hAnsi="Arial" w:cs="Arial"/>
          <w:bCs/>
          <w:sz w:val="18"/>
          <w:szCs w:val="18"/>
        </w:rPr>
      </w:pPr>
      <w:r w:rsidRPr="00170DB6">
        <w:rPr>
          <w:rFonts w:ascii="Arial" w:hAnsi="Arial" w:cs="Arial"/>
          <w:sz w:val="18"/>
          <w:szCs w:val="18"/>
        </w:rPr>
        <w:t xml:space="preserve">     были ли травмы (переломы, ушибы, сотрясения и т.п.) за последние полгода </w:t>
      </w:r>
      <w:r w:rsidRPr="00170DB6">
        <w:rPr>
          <w:rFonts w:ascii="Arial" w:hAnsi="Arial" w:cs="Arial"/>
          <w:bCs/>
          <w:sz w:val="18"/>
          <w:szCs w:val="18"/>
        </w:rPr>
        <w:t>_______________________</w:t>
      </w:r>
      <w:r>
        <w:rPr>
          <w:rFonts w:ascii="Arial" w:hAnsi="Arial" w:cs="Arial"/>
          <w:bCs/>
          <w:sz w:val="18"/>
          <w:szCs w:val="18"/>
        </w:rPr>
        <w:t>________</w:t>
      </w:r>
    </w:p>
    <w:p w:rsidR="0064365D" w:rsidRPr="00170DB6" w:rsidRDefault="0064365D" w:rsidP="0064365D">
      <w:pPr>
        <w:pStyle w:val="15"/>
        <w:pBdr>
          <w:bottom w:val="single" w:sz="8" w:space="0" w:color="000000"/>
        </w:pBdr>
        <w:rPr>
          <w:rFonts w:ascii="Arial" w:hAnsi="Arial" w:cs="Arial"/>
          <w:bCs/>
          <w:sz w:val="18"/>
          <w:szCs w:val="18"/>
        </w:rPr>
      </w:pPr>
    </w:p>
    <w:p w:rsidR="0064365D" w:rsidRPr="00170DB6" w:rsidRDefault="0064365D" w:rsidP="0064365D">
      <w:pPr>
        <w:pStyle w:val="15"/>
        <w:pBdr>
          <w:bottom w:val="single" w:sz="8" w:space="0" w:color="000000"/>
        </w:pBdr>
        <w:rPr>
          <w:rFonts w:ascii="Arial" w:hAnsi="Arial" w:cs="Arial"/>
          <w:bCs/>
          <w:sz w:val="18"/>
          <w:szCs w:val="18"/>
        </w:rPr>
      </w:pPr>
      <w:r w:rsidRPr="00170DB6">
        <w:rPr>
          <w:rFonts w:ascii="Arial" w:hAnsi="Arial" w:cs="Arial"/>
          <w:bCs/>
          <w:sz w:val="18"/>
          <w:szCs w:val="18"/>
        </w:rPr>
        <w:t xml:space="preserve">     </w:t>
      </w:r>
      <w:r w:rsidRPr="00170DB6">
        <w:rPr>
          <w:rFonts w:ascii="Arial" w:hAnsi="Arial" w:cs="Arial"/>
          <w:b/>
          <w:bCs/>
          <w:sz w:val="18"/>
          <w:szCs w:val="18"/>
        </w:rPr>
        <w:t xml:space="preserve">подробней о проблемах, </w:t>
      </w:r>
      <w:r w:rsidRPr="00170DB6">
        <w:rPr>
          <w:rFonts w:ascii="Arial" w:hAnsi="Arial" w:cs="Arial"/>
          <w:bCs/>
          <w:sz w:val="18"/>
          <w:szCs w:val="18"/>
        </w:rPr>
        <w:t xml:space="preserve"> __________________________________</w:t>
      </w:r>
      <w:r>
        <w:rPr>
          <w:rFonts w:ascii="Arial" w:hAnsi="Arial" w:cs="Arial"/>
          <w:bCs/>
          <w:sz w:val="18"/>
          <w:szCs w:val="18"/>
        </w:rPr>
        <w:t>_______________________________________</w:t>
      </w:r>
    </w:p>
    <w:p w:rsidR="0064365D" w:rsidRPr="00170DB6" w:rsidRDefault="0064365D" w:rsidP="0064365D">
      <w:pPr>
        <w:pStyle w:val="15"/>
        <w:pBdr>
          <w:bottom w:val="single" w:sz="8" w:space="0" w:color="000000"/>
        </w:pBdr>
        <w:rPr>
          <w:rFonts w:ascii="Arial" w:hAnsi="Arial" w:cs="Arial"/>
          <w:bCs/>
          <w:sz w:val="18"/>
          <w:szCs w:val="18"/>
        </w:rPr>
      </w:pPr>
    </w:p>
    <w:p w:rsidR="0064365D" w:rsidRPr="00170DB6" w:rsidRDefault="0064365D" w:rsidP="0064365D">
      <w:pPr>
        <w:pStyle w:val="15"/>
        <w:pBdr>
          <w:bottom w:val="single" w:sz="8" w:space="0" w:color="000000"/>
        </w:pBdr>
        <w:rPr>
          <w:rFonts w:ascii="Arial" w:hAnsi="Arial" w:cs="Arial"/>
          <w:bCs/>
          <w:sz w:val="18"/>
          <w:szCs w:val="18"/>
        </w:rPr>
      </w:pPr>
      <w:r w:rsidRPr="00170DB6">
        <w:rPr>
          <w:rFonts w:ascii="Arial" w:hAnsi="Arial" w:cs="Arial"/>
          <w:bCs/>
          <w:sz w:val="18"/>
          <w:szCs w:val="18"/>
        </w:rPr>
        <w:t xml:space="preserve">  __________________________________________________________________________________________</w:t>
      </w:r>
      <w:r>
        <w:rPr>
          <w:rFonts w:ascii="Arial" w:hAnsi="Arial" w:cs="Arial"/>
          <w:bCs/>
          <w:sz w:val="18"/>
          <w:szCs w:val="18"/>
        </w:rPr>
        <w:t>________</w:t>
      </w:r>
    </w:p>
    <w:p w:rsidR="0064365D" w:rsidRPr="00170DB6" w:rsidRDefault="0064365D" w:rsidP="0064365D">
      <w:pPr>
        <w:pStyle w:val="15"/>
        <w:pBdr>
          <w:bottom w:val="single" w:sz="8" w:space="0" w:color="000000"/>
        </w:pBdr>
        <w:rPr>
          <w:rFonts w:ascii="Arial" w:hAnsi="Arial" w:cs="Arial"/>
          <w:sz w:val="18"/>
          <w:szCs w:val="18"/>
        </w:rPr>
      </w:pPr>
    </w:p>
    <w:p w:rsidR="0064365D" w:rsidRPr="00170DB6" w:rsidRDefault="0064365D" w:rsidP="0064365D">
      <w:pPr>
        <w:pStyle w:val="15"/>
        <w:pBdr>
          <w:bottom w:val="single" w:sz="8" w:space="0" w:color="000000"/>
        </w:pBdr>
        <w:rPr>
          <w:rFonts w:ascii="Arial" w:hAnsi="Arial" w:cs="Arial"/>
          <w:sz w:val="18"/>
          <w:szCs w:val="18"/>
        </w:rPr>
      </w:pPr>
      <w:r w:rsidRPr="00170DB6">
        <w:rPr>
          <w:rFonts w:ascii="Arial" w:hAnsi="Arial" w:cs="Arial"/>
          <w:sz w:val="18"/>
          <w:szCs w:val="18"/>
        </w:rPr>
        <w:t xml:space="preserve">     </w:t>
      </w:r>
      <w:r w:rsidRPr="00170DB6">
        <w:rPr>
          <w:rFonts w:ascii="Arial" w:hAnsi="Arial" w:cs="Arial"/>
          <w:b/>
          <w:sz w:val="18"/>
          <w:szCs w:val="18"/>
        </w:rPr>
        <w:t>медикаменты в лагерь брать запрещено, но</w:t>
      </w:r>
      <w:r w:rsidRPr="00170DB6">
        <w:rPr>
          <w:rFonts w:ascii="Arial" w:hAnsi="Arial" w:cs="Arial"/>
          <w:sz w:val="18"/>
          <w:szCs w:val="18"/>
        </w:rPr>
        <w:t xml:space="preserve"> если есть такая необходимость, то укажите подробно,</w:t>
      </w:r>
    </w:p>
    <w:p w:rsidR="0064365D" w:rsidRPr="00170DB6" w:rsidRDefault="0064365D" w:rsidP="0064365D">
      <w:pPr>
        <w:pStyle w:val="15"/>
        <w:pBdr>
          <w:bottom w:val="single" w:sz="8" w:space="0" w:color="000000"/>
        </w:pBdr>
        <w:rPr>
          <w:rFonts w:ascii="Arial" w:hAnsi="Arial" w:cs="Arial"/>
          <w:sz w:val="18"/>
          <w:szCs w:val="18"/>
        </w:rPr>
      </w:pPr>
      <w:r w:rsidRPr="00170DB6">
        <w:rPr>
          <w:rFonts w:ascii="Arial" w:hAnsi="Arial" w:cs="Arial"/>
          <w:sz w:val="18"/>
          <w:szCs w:val="18"/>
        </w:rPr>
        <w:t xml:space="preserve">что это за лекарство, как его принимать и не забудьте сдать при оформлении документов  в ФИРМУ </w:t>
      </w:r>
    </w:p>
    <w:p w:rsidR="0064365D" w:rsidRPr="00170DB6" w:rsidRDefault="0064365D" w:rsidP="0064365D">
      <w:pPr>
        <w:pStyle w:val="15"/>
        <w:pBdr>
          <w:bottom w:val="single" w:sz="8" w:space="0" w:color="000000"/>
        </w:pBdr>
        <w:rPr>
          <w:rFonts w:ascii="Arial" w:hAnsi="Arial" w:cs="Arial"/>
          <w:bCs/>
          <w:sz w:val="18"/>
          <w:szCs w:val="18"/>
        </w:rPr>
      </w:pPr>
      <w:r w:rsidRPr="00170DB6">
        <w:rPr>
          <w:rFonts w:ascii="Arial" w:hAnsi="Arial" w:cs="Arial"/>
          <w:bCs/>
          <w:sz w:val="18"/>
          <w:szCs w:val="18"/>
        </w:rPr>
        <w:t>___________________________________________________________________________________________</w:t>
      </w:r>
      <w:r>
        <w:rPr>
          <w:rFonts w:ascii="Arial" w:hAnsi="Arial" w:cs="Arial"/>
          <w:bCs/>
          <w:sz w:val="18"/>
          <w:szCs w:val="18"/>
        </w:rPr>
        <w:t>________</w:t>
      </w:r>
    </w:p>
    <w:p w:rsidR="0064365D" w:rsidRPr="00170DB6" w:rsidRDefault="0064365D" w:rsidP="0064365D">
      <w:pPr>
        <w:pStyle w:val="15"/>
        <w:pBdr>
          <w:bottom w:val="single" w:sz="8" w:space="0" w:color="000000"/>
        </w:pBdr>
        <w:rPr>
          <w:rFonts w:ascii="Arial" w:hAnsi="Arial" w:cs="Arial"/>
          <w:sz w:val="18"/>
          <w:szCs w:val="18"/>
        </w:rPr>
      </w:pPr>
    </w:p>
    <w:p w:rsidR="0064365D" w:rsidRPr="00170DB6" w:rsidRDefault="0064365D" w:rsidP="0064365D">
      <w:pPr>
        <w:pStyle w:val="15"/>
        <w:pBdr>
          <w:bottom w:val="single" w:sz="8" w:space="0" w:color="000000"/>
        </w:pBdr>
        <w:rPr>
          <w:rFonts w:ascii="Arial" w:hAnsi="Arial" w:cs="Arial"/>
          <w:sz w:val="18"/>
          <w:szCs w:val="18"/>
        </w:rPr>
      </w:pPr>
      <w:r w:rsidRPr="00170DB6">
        <w:rPr>
          <w:rFonts w:ascii="Arial" w:hAnsi="Arial" w:cs="Arial"/>
          <w:b/>
          <w:sz w:val="18"/>
          <w:szCs w:val="18"/>
        </w:rPr>
        <w:t>9</w:t>
      </w:r>
      <w:r w:rsidRPr="00170DB6">
        <w:rPr>
          <w:rFonts w:ascii="Arial" w:hAnsi="Arial" w:cs="Arial"/>
          <w:sz w:val="18"/>
          <w:szCs w:val="18"/>
        </w:rPr>
        <w:t>. Характер Вашего ребенка (скрытный, общительный, застенчивый, ст</w:t>
      </w:r>
      <w:r>
        <w:rPr>
          <w:rFonts w:ascii="Arial" w:hAnsi="Arial" w:cs="Arial"/>
          <w:sz w:val="18"/>
          <w:szCs w:val="18"/>
        </w:rPr>
        <w:t>еснительный)___________________________</w:t>
      </w:r>
    </w:p>
    <w:p w:rsidR="0064365D" w:rsidRPr="00170DB6" w:rsidRDefault="0064365D" w:rsidP="0064365D">
      <w:pPr>
        <w:pStyle w:val="15"/>
        <w:pBdr>
          <w:bottom w:val="single" w:sz="8" w:space="0" w:color="000000"/>
        </w:pBdr>
        <w:ind w:firstLine="720"/>
        <w:rPr>
          <w:rFonts w:ascii="Arial" w:hAnsi="Arial" w:cs="Arial"/>
          <w:b/>
          <w:sz w:val="18"/>
          <w:szCs w:val="18"/>
        </w:rPr>
      </w:pPr>
      <w:r w:rsidRPr="00170DB6">
        <w:rPr>
          <w:rFonts w:ascii="Arial" w:hAnsi="Arial" w:cs="Arial"/>
          <w:b/>
          <w:sz w:val="18"/>
          <w:szCs w:val="18"/>
        </w:rPr>
        <w:t xml:space="preserve">                                                                                                            (нужное подчеркнуть) или указать  иное</w:t>
      </w:r>
    </w:p>
    <w:p w:rsidR="0064365D" w:rsidRPr="00170DB6" w:rsidRDefault="0064365D" w:rsidP="0064365D">
      <w:pPr>
        <w:pStyle w:val="15"/>
        <w:pBdr>
          <w:bottom w:val="single" w:sz="8" w:space="0" w:color="000000"/>
        </w:pBdr>
        <w:rPr>
          <w:rFonts w:ascii="Arial" w:hAnsi="Arial" w:cs="Arial"/>
          <w:sz w:val="18"/>
          <w:szCs w:val="18"/>
        </w:rPr>
      </w:pPr>
    </w:p>
    <w:p w:rsidR="0064365D" w:rsidRPr="00170DB6" w:rsidRDefault="0064365D" w:rsidP="0064365D">
      <w:pPr>
        <w:pStyle w:val="15"/>
        <w:pBdr>
          <w:bottom w:val="single" w:sz="8" w:space="0" w:color="000000"/>
        </w:pBdr>
        <w:rPr>
          <w:rFonts w:ascii="Arial" w:hAnsi="Arial" w:cs="Arial"/>
          <w:sz w:val="18"/>
          <w:szCs w:val="18"/>
        </w:rPr>
      </w:pPr>
      <w:r w:rsidRPr="00170DB6">
        <w:rPr>
          <w:rFonts w:ascii="Arial" w:hAnsi="Arial" w:cs="Arial"/>
          <w:b/>
          <w:sz w:val="18"/>
          <w:szCs w:val="18"/>
        </w:rPr>
        <w:t>10</w:t>
      </w:r>
      <w:r w:rsidRPr="00170DB6">
        <w:rPr>
          <w:rFonts w:ascii="Arial" w:hAnsi="Arial" w:cs="Arial"/>
          <w:sz w:val="18"/>
          <w:szCs w:val="18"/>
        </w:rPr>
        <w:t>. Есть ли проблемы во взаимоотношении со сверстниками или взрослыми? _________________________</w:t>
      </w:r>
      <w:r>
        <w:rPr>
          <w:rFonts w:ascii="Arial" w:hAnsi="Arial" w:cs="Arial"/>
          <w:sz w:val="18"/>
          <w:szCs w:val="18"/>
        </w:rPr>
        <w:t>________</w:t>
      </w:r>
    </w:p>
    <w:p w:rsidR="0064365D" w:rsidRPr="00170DB6" w:rsidRDefault="0064365D" w:rsidP="0064365D">
      <w:pPr>
        <w:pStyle w:val="15"/>
        <w:pBdr>
          <w:bottom w:val="single" w:sz="8" w:space="0" w:color="000000"/>
        </w:pBdr>
        <w:rPr>
          <w:rFonts w:ascii="Arial" w:hAnsi="Arial" w:cs="Arial"/>
          <w:bCs/>
          <w:sz w:val="18"/>
          <w:szCs w:val="18"/>
        </w:rPr>
      </w:pPr>
    </w:p>
    <w:p w:rsidR="0064365D" w:rsidRPr="00170DB6" w:rsidRDefault="0064365D" w:rsidP="0064365D">
      <w:pPr>
        <w:pStyle w:val="15"/>
        <w:pBdr>
          <w:bottom w:val="single" w:sz="8" w:space="0" w:color="000000"/>
        </w:pBdr>
        <w:rPr>
          <w:rFonts w:ascii="Arial" w:hAnsi="Arial" w:cs="Arial"/>
          <w:bCs/>
          <w:sz w:val="18"/>
          <w:szCs w:val="18"/>
        </w:rPr>
      </w:pPr>
      <w:r w:rsidRPr="00170DB6">
        <w:rPr>
          <w:rFonts w:ascii="Arial" w:hAnsi="Arial" w:cs="Arial"/>
          <w:bCs/>
          <w:sz w:val="18"/>
          <w:szCs w:val="18"/>
        </w:rPr>
        <w:t>___________________________________________________________________________________________</w:t>
      </w:r>
      <w:r>
        <w:rPr>
          <w:rFonts w:ascii="Arial" w:hAnsi="Arial" w:cs="Arial"/>
          <w:bCs/>
          <w:sz w:val="18"/>
          <w:szCs w:val="18"/>
        </w:rPr>
        <w:t>________</w:t>
      </w:r>
    </w:p>
    <w:p w:rsidR="0064365D" w:rsidRPr="00170DB6" w:rsidRDefault="0064365D" w:rsidP="0064365D">
      <w:pPr>
        <w:pStyle w:val="15"/>
        <w:pBdr>
          <w:bottom w:val="single" w:sz="8" w:space="0" w:color="000000"/>
        </w:pBdr>
        <w:rPr>
          <w:rFonts w:ascii="Arial" w:hAnsi="Arial" w:cs="Arial"/>
          <w:sz w:val="18"/>
          <w:szCs w:val="18"/>
        </w:rPr>
      </w:pPr>
    </w:p>
    <w:p w:rsidR="0064365D" w:rsidRPr="00170DB6" w:rsidRDefault="0064365D" w:rsidP="0064365D">
      <w:pPr>
        <w:pStyle w:val="15"/>
        <w:pBdr>
          <w:bottom w:val="single" w:sz="8" w:space="0" w:color="000000"/>
        </w:pBdr>
        <w:jc w:val="both"/>
        <w:rPr>
          <w:rFonts w:ascii="Arial" w:hAnsi="Arial" w:cs="Arial"/>
          <w:sz w:val="18"/>
          <w:szCs w:val="18"/>
        </w:rPr>
      </w:pPr>
      <w:r w:rsidRPr="00170DB6">
        <w:rPr>
          <w:rFonts w:ascii="Arial" w:hAnsi="Arial" w:cs="Arial"/>
          <w:b/>
          <w:sz w:val="18"/>
          <w:szCs w:val="18"/>
        </w:rPr>
        <w:t>11</w:t>
      </w:r>
      <w:r w:rsidRPr="00170DB6">
        <w:rPr>
          <w:rFonts w:ascii="Arial" w:hAnsi="Arial" w:cs="Arial"/>
          <w:sz w:val="18"/>
          <w:szCs w:val="18"/>
        </w:rPr>
        <w:t xml:space="preserve">. </w:t>
      </w:r>
      <w:r w:rsidRPr="00170DB6">
        <w:rPr>
          <w:rFonts w:ascii="Arial" w:hAnsi="Arial" w:cs="Arial"/>
          <w:b/>
          <w:sz w:val="18"/>
          <w:szCs w:val="18"/>
        </w:rPr>
        <w:t xml:space="preserve">Внимание! Этот пункт касается детей старше 14 лет.  </w:t>
      </w:r>
      <w:proofErr w:type="gramStart"/>
      <w:r w:rsidRPr="00170DB6">
        <w:rPr>
          <w:rFonts w:ascii="Arial" w:hAnsi="Arial" w:cs="Arial"/>
          <w:sz w:val="18"/>
          <w:szCs w:val="18"/>
        </w:rPr>
        <w:t>Разрешаете ли Вы  Вашему ребенку  курить_________ (да, нет), употреблять алкогольные напитки ________ (да, нет), употреблять  энергетические напитки ________ (да, нет)</w:t>
      </w:r>
      <w:proofErr w:type="gramEnd"/>
    </w:p>
    <w:p w:rsidR="0064365D" w:rsidRPr="00170DB6" w:rsidRDefault="0064365D" w:rsidP="0064365D">
      <w:pPr>
        <w:pStyle w:val="15"/>
        <w:pBdr>
          <w:bottom w:val="single" w:sz="8" w:space="0" w:color="000000"/>
        </w:pBdr>
        <w:jc w:val="both"/>
        <w:rPr>
          <w:rFonts w:ascii="Arial" w:hAnsi="Arial" w:cs="Arial"/>
          <w:sz w:val="18"/>
          <w:szCs w:val="18"/>
        </w:rPr>
      </w:pPr>
    </w:p>
    <w:p w:rsidR="0064365D" w:rsidRPr="00170DB6" w:rsidRDefault="0064365D" w:rsidP="0064365D">
      <w:pPr>
        <w:pStyle w:val="15"/>
        <w:pBdr>
          <w:bottom w:val="single" w:sz="8" w:space="0" w:color="000000"/>
        </w:pBdr>
        <w:jc w:val="both"/>
        <w:rPr>
          <w:rFonts w:ascii="Arial" w:hAnsi="Arial" w:cs="Arial"/>
          <w:sz w:val="18"/>
          <w:szCs w:val="18"/>
        </w:rPr>
      </w:pPr>
      <w:r w:rsidRPr="00170DB6">
        <w:rPr>
          <w:rFonts w:ascii="Arial" w:hAnsi="Arial" w:cs="Arial"/>
          <w:sz w:val="18"/>
          <w:szCs w:val="18"/>
        </w:rPr>
        <w:t xml:space="preserve">      Рекомендации  педагогу  в случае нарушения ребенком этих запретов ___________________________________</w:t>
      </w:r>
    </w:p>
    <w:p w:rsidR="0064365D" w:rsidRPr="00170DB6" w:rsidRDefault="0064365D" w:rsidP="0064365D">
      <w:pPr>
        <w:pStyle w:val="15"/>
        <w:pBdr>
          <w:bottom w:val="single" w:sz="8" w:space="0" w:color="000000"/>
        </w:pBdr>
        <w:rPr>
          <w:rFonts w:ascii="Arial" w:hAnsi="Arial" w:cs="Arial"/>
          <w:sz w:val="18"/>
          <w:szCs w:val="18"/>
        </w:rPr>
      </w:pPr>
    </w:p>
    <w:p w:rsidR="0064365D" w:rsidRPr="00170DB6" w:rsidRDefault="0064365D" w:rsidP="0064365D">
      <w:pPr>
        <w:pStyle w:val="15"/>
        <w:pBdr>
          <w:bottom w:val="single" w:sz="8" w:space="0" w:color="000000"/>
        </w:pBdr>
        <w:rPr>
          <w:rFonts w:ascii="Arial" w:hAnsi="Arial" w:cs="Arial"/>
          <w:sz w:val="18"/>
          <w:szCs w:val="18"/>
        </w:rPr>
      </w:pPr>
      <w:r w:rsidRPr="00170DB6">
        <w:rPr>
          <w:rFonts w:ascii="Arial" w:hAnsi="Arial" w:cs="Arial"/>
          <w:sz w:val="18"/>
          <w:szCs w:val="18"/>
        </w:rPr>
        <w:t>___________________________________________________________________________________________</w:t>
      </w:r>
      <w:r>
        <w:rPr>
          <w:rFonts w:ascii="Arial" w:hAnsi="Arial" w:cs="Arial"/>
          <w:sz w:val="18"/>
          <w:szCs w:val="18"/>
        </w:rPr>
        <w:t>________</w:t>
      </w:r>
    </w:p>
    <w:p w:rsidR="0064365D" w:rsidRPr="00170DB6" w:rsidRDefault="0064365D" w:rsidP="0064365D">
      <w:pPr>
        <w:pStyle w:val="15"/>
        <w:pBdr>
          <w:bottom w:val="single" w:sz="8" w:space="0" w:color="000000"/>
        </w:pBdr>
        <w:rPr>
          <w:rFonts w:ascii="Arial" w:hAnsi="Arial" w:cs="Arial"/>
          <w:sz w:val="18"/>
          <w:szCs w:val="18"/>
        </w:rPr>
      </w:pPr>
    </w:p>
    <w:p w:rsidR="0064365D" w:rsidRPr="00170DB6" w:rsidRDefault="0064365D" w:rsidP="0064365D">
      <w:pPr>
        <w:pStyle w:val="15"/>
        <w:pBdr>
          <w:bottom w:val="single" w:sz="8" w:space="0" w:color="000000"/>
        </w:pBdr>
        <w:rPr>
          <w:rFonts w:ascii="Arial" w:hAnsi="Arial" w:cs="Arial"/>
          <w:b/>
          <w:sz w:val="18"/>
          <w:szCs w:val="18"/>
        </w:rPr>
      </w:pPr>
      <w:r w:rsidRPr="00170DB6">
        <w:rPr>
          <w:rFonts w:ascii="Arial" w:hAnsi="Arial" w:cs="Arial"/>
          <w:b/>
          <w:sz w:val="18"/>
          <w:szCs w:val="18"/>
        </w:rPr>
        <w:t xml:space="preserve">12. Дополнительные сведения о ребенке, на что следует обратить внимание, как  помочь </w:t>
      </w:r>
    </w:p>
    <w:p w:rsidR="0064365D" w:rsidRPr="00170DB6" w:rsidRDefault="0064365D" w:rsidP="0064365D">
      <w:pPr>
        <w:pStyle w:val="15"/>
        <w:jc w:val="both"/>
        <w:rPr>
          <w:rFonts w:ascii="Arial" w:hAnsi="Arial" w:cs="Arial"/>
          <w:bCs/>
          <w:sz w:val="18"/>
          <w:szCs w:val="18"/>
        </w:rPr>
      </w:pPr>
    </w:p>
    <w:p w:rsidR="0064365D" w:rsidRPr="00170DB6" w:rsidRDefault="0064365D" w:rsidP="0064365D">
      <w:pPr>
        <w:pStyle w:val="15"/>
        <w:jc w:val="both"/>
        <w:rPr>
          <w:rFonts w:ascii="Arial" w:hAnsi="Arial" w:cs="Arial"/>
          <w:sz w:val="18"/>
          <w:szCs w:val="18"/>
        </w:rPr>
      </w:pPr>
      <w:r w:rsidRPr="00170DB6">
        <w:rPr>
          <w:rFonts w:ascii="Arial" w:hAnsi="Arial" w:cs="Arial"/>
          <w:sz w:val="18"/>
          <w:szCs w:val="18"/>
        </w:rPr>
        <w:t>___________________________________________________________________________________________</w:t>
      </w:r>
      <w:r>
        <w:rPr>
          <w:rFonts w:ascii="Arial" w:hAnsi="Arial" w:cs="Arial"/>
          <w:sz w:val="18"/>
          <w:szCs w:val="18"/>
        </w:rPr>
        <w:t>________</w:t>
      </w:r>
    </w:p>
    <w:p w:rsidR="0064365D" w:rsidRPr="00170DB6" w:rsidRDefault="0064365D" w:rsidP="0064365D">
      <w:pPr>
        <w:pStyle w:val="15"/>
        <w:jc w:val="both"/>
        <w:rPr>
          <w:rFonts w:ascii="Arial" w:hAnsi="Arial" w:cs="Arial"/>
          <w:sz w:val="18"/>
          <w:szCs w:val="18"/>
        </w:rPr>
      </w:pPr>
    </w:p>
    <w:p w:rsidR="0064365D" w:rsidRPr="00170DB6" w:rsidRDefault="0064365D" w:rsidP="0064365D">
      <w:pPr>
        <w:pStyle w:val="15"/>
        <w:jc w:val="both"/>
        <w:rPr>
          <w:rFonts w:ascii="Arial" w:hAnsi="Arial" w:cs="Arial"/>
          <w:sz w:val="18"/>
          <w:szCs w:val="18"/>
        </w:rPr>
      </w:pPr>
      <w:r w:rsidRPr="00170DB6">
        <w:rPr>
          <w:rFonts w:ascii="Arial" w:hAnsi="Arial" w:cs="Arial"/>
          <w:b/>
          <w:sz w:val="18"/>
          <w:szCs w:val="18"/>
        </w:rPr>
        <w:t>13</w:t>
      </w:r>
      <w:r w:rsidRPr="00170DB6">
        <w:rPr>
          <w:rFonts w:ascii="Arial" w:hAnsi="Arial" w:cs="Arial"/>
          <w:sz w:val="18"/>
          <w:szCs w:val="18"/>
        </w:rPr>
        <w:t xml:space="preserve">. Если ребенок хранит личные деньги  у себя, то ответственность за их сохранность  педагог  не несет. </w:t>
      </w:r>
    </w:p>
    <w:p w:rsidR="0064365D" w:rsidRPr="00170DB6" w:rsidRDefault="0064365D" w:rsidP="0064365D">
      <w:pPr>
        <w:pStyle w:val="15"/>
        <w:jc w:val="both"/>
        <w:rPr>
          <w:rFonts w:ascii="Arial" w:hAnsi="Arial" w:cs="Arial"/>
          <w:b/>
          <w:sz w:val="18"/>
          <w:szCs w:val="18"/>
        </w:rPr>
      </w:pPr>
      <w:r w:rsidRPr="00170DB6">
        <w:rPr>
          <w:rFonts w:ascii="Arial" w:hAnsi="Arial" w:cs="Arial"/>
          <w:b/>
          <w:sz w:val="18"/>
          <w:szCs w:val="18"/>
        </w:rPr>
        <w:t xml:space="preserve">      Если Вы сдаете личные деньги ребенка на хранение педагогу, то заполните таблицу:</w:t>
      </w:r>
    </w:p>
    <w:p w:rsidR="0064365D" w:rsidRPr="00170DB6" w:rsidRDefault="0064365D" w:rsidP="0064365D">
      <w:pPr>
        <w:pStyle w:val="15"/>
        <w:rPr>
          <w:rFonts w:ascii="Arial" w:hAnsi="Arial" w:cs="Arial"/>
          <w:sz w:val="18"/>
          <w:szCs w:val="18"/>
        </w:rPr>
      </w:pPr>
    </w:p>
    <w:tbl>
      <w:tblPr>
        <w:tblW w:w="0" w:type="auto"/>
        <w:tblInd w:w="-34" w:type="dxa"/>
        <w:tblLayout w:type="fixed"/>
        <w:tblLook w:val="0000" w:firstRow="0" w:lastRow="0" w:firstColumn="0" w:lastColumn="0" w:noHBand="0" w:noVBand="0"/>
      </w:tblPr>
      <w:tblGrid>
        <w:gridCol w:w="3109"/>
        <w:gridCol w:w="7249"/>
      </w:tblGrid>
      <w:tr w:rsidR="0064365D" w:rsidRPr="00170DB6" w:rsidTr="00F30941">
        <w:tc>
          <w:tcPr>
            <w:tcW w:w="3109" w:type="dxa"/>
            <w:tcBorders>
              <w:top w:val="single" w:sz="4" w:space="0" w:color="000000"/>
              <w:left w:val="single" w:sz="4" w:space="0" w:color="000000"/>
              <w:bottom w:val="single" w:sz="4" w:space="0" w:color="000000"/>
            </w:tcBorders>
          </w:tcPr>
          <w:p w:rsidR="0064365D" w:rsidRPr="00170DB6" w:rsidRDefault="0064365D" w:rsidP="00F30941">
            <w:pPr>
              <w:pStyle w:val="15"/>
              <w:snapToGrid w:val="0"/>
              <w:jc w:val="center"/>
              <w:rPr>
                <w:rFonts w:ascii="Arial" w:hAnsi="Arial" w:cs="Arial"/>
                <w:sz w:val="18"/>
                <w:szCs w:val="18"/>
              </w:rPr>
            </w:pPr>
          </w:p>
          <w:p w:rsidR="0064365D" w:rsidRPr="00170DB6" w:rsidRDefault="0064365D" w:rsidP="00F30941">
            <w:pPr>
              <w:pStyle w:val="15"/>
              <w:jc w:val="center"/>
              <w:rPr>
                <w:rFonts w:ascii="Arial" w:hAnsi="Arial" w:cs="Arial"/>
                <w:sz w:val="18"/>
                <w:szCs w:val="18"/>
              </w:rPr>
            </w:pPr>
            <w:r w:rsidRPr="00170DB6">
              <w:rPr>
                <w:rFonts w:ascii="Arial" w:hAnsi="Arial" w:cs="Arial"/>
                <w:sz w:val="18"/>
                <w:szCs w:val="18"/>
              </w:rPr>
              <w:t>Количество карманных денег</w:t>
            </w:r>
          </w:p>
        </w:tc>
        <w:tc>
          <w:tcPr>
            <w:tcW w:w="7249" w:type="dxa"/>
            <w:tcBorders>
              <w:top w:val="single" w:sz="4" w:space="0" w:color="000000"/>
              <w:left w:val="single" w:sz="4" w:space="0" w:color="000000"/>
              <w:bottom w:val="single" w:sz="4" w:space="0" w:color="000000"/>
              <w:right w:val="single" w:sz="4" w:space="0" w:color="000000"/>
            </w:tcBorders>
          </w:tcPr>
          <w:p w:rsidR="0064365D" w:rsidRPr="00170DB6" w:rsidRDefault="0064365D" w:rsidP="00F30941">
            <w:pPr>
              <w:pStyle w:val="15"/>
              <w:snapToGrid w:val="0"/>
              <w:jc w:val="center"/>
              <w:rPr>
                <w:rFonts w:ascii="Arial" w:hAnsi="Arial" w:cs="Arial"/>
                <w:sz w:val="18"/>
                <w:szCs w:val="18"/>
              </w:rPr>
            </w:pPr>
            <w:r w:rsidRPr="00170DB6">
              <w:rPr>
                <w:rFonts w:ascii="Arial" w:hAnsi="Arial" w:cs="Arial"/>
                <w:sz w:val="18"/>
                <w:szCs w:val="18"/>
              </w:rPr>
              <w:t xml:space="preserve">Рекомендации педагогу по выдаче денег  ребенку </w:t>
            </w:r>
          </w:p>
          <w:p w:rsidR="0064365D" w:rsidRPr="00170DB6" w:rsidRDefault="0064365D" w:rsidP="00F30941">
            <w:pPr>
              <w:pStyle w:val="15"/>
              <w:jc w:val="center"/>
              <w:rPr>
                <w:rFonts w:ascii="Arial" w:hAnsi="Arial" w:cs="Arial"/>
                <w:sz w:val="18"/>
                <w:szCs w:val="18"/>
              </w:rPr>
            </w:pPr>
            <w:r w:rsidRPr="00170DB6">
              <w:rPr>
                <w:rFonts w:ascii="Arial" w:hAnsi="Arial" w:cs="Arial"/>
                <w:sz w:val="18"/>
                <w:szCs w:val="18"/>
              </w:rPr>
              <w:t>(как часто и какими частями выдавать, укажите, на какие доп. услуги)</w:t>
            </w:r>
          </w:p>
        </w:tc>
      </w:tr>
      <w:tr w:rsidR="0064365D" w:rsidRPr="00170DB6" w:rsidTr="00F30941">
        <w:trPr>
          <w:trHeight w:val="238"/>
        </w:trPr>
        <w:tc>
          <w:tcPr>
            <w:tcW w:w="3109" w:type="dxa"/>
            <w:tcBorders>
              <w:top w:val="single" w:sz="4" w:space="0" w:color="000000"/>
              <w:left w:val="single" w:sz="4" w:space="0" w:color="000000"/>
              <w:bottom w:val="single" w:sz="4" w:space="0" w:color="000000"/>
            </w:tcBorders>
          </w:tcPr>
          <w:p w:rsidR="0064365D" w:rsidRPr="00170DB6" w:rsidRDefault="0064365D" w:rsidP="00F30941">
            <w:pPr>
              <w:pStyle w:val="15"/>
              <w:rPr>
                <w:rFonts w:ascii="Arial" w:hAnsi="Arial" w:cs="Arial"/>
                <w:sz w:val="18"/>
                <w:szCs w:val="18"/>
              </w:rPr>
            </w:pPr>
          </w:p>
          <w:p w:rsidR="0064365D" w:rsidRPr="00170DB6" w:rsidRDefault="0064365D" w:rsidP="00F30941">
            <w:pPr>
              <w:pStyle w:val="15"/>
              <w:rPr>
                <w:rFonts w:ascii="Arial" w:hAnsi="Arial" w:cs="Arial"/>
                <w:sz w:val="18"/>
                <w:szCs w:val="18"/>
              </w:rPr>
            </w:pPr>
          </w:p>
        </w:tc>
        <w:tc>
          <w:tcPr>
            <w:tcW w:w="7249" w:type="dxa"/>
            <w:tcBorders>
              <w:top w:val="single" w:sz="4" w:space="0" w:color="000000"/>
              <w:left w:val="single" w:sz="4" w:space="0" w:color="000000"/>
              <w:bottom w:val="single" w:sz="4" w:space="0" w:color="000000"/>
              <w:right w:val="single" w:sz="4" w:space="0" w:color="000000"/>
            </w:tcBorders>
          </w:tcPr>
          <w:p w:rsidR="0064365D" w:rsidRPr="00170DB6" w:rsidRDefault="0064365D" w:rsidP="00F30941">
            <w:pPr>
              <w:pStyle w:val="15"/>
              <w:snapToGrid w:val="0"/>
              <w:rPr>
                <w:rFonts w:ascii="Arial" w:hAnsi="Arial" w:cs="Arial"/>
                <w:sz w:val="18"/>
                <w:szCs w:val="18"/>
              </w:rPr>
            </w:pPr>
          </w:p>
        </w:tc>
      </w:tr>
    </w:tbl>
    <w:p w:rsidR="0064365D" w:rsidRPr="00170DB6" w:rsidRDefault="0064365D" w:rsidP="0064365D">
      <w:pPr>
        <w:pStyle w:val="15"/>
        <w:jc w:val="both"/>
        <w:rPr>
          <w:rFonts w:ascii="Arial" w:hAnsi="Arial" w:cs="Arial"/>
          <w:sz w:val="18"/>
          <w:szCs w:val="18"/>
        </w:rPr>
      </w:pPr>
      <w:r w:rsidRPr="00170DB6">
        <w:rPr>
          <w:rFonts w:ascii="Arial" w:hAnsi="Arial" w:cs="Arial"/>
          <w:sz w:val="18"/>
          <w:szCs w:val="18"/>
        </w:rPr>
        <w:t xml:space="preserve">Карманные </w:t>
      </w:r>
      <w:r w:rsidRPr="00170DB6">
        <w:rPr>
          <w:rFonts w:ascii="Arial" w:hAnsi="Arial" w:cs="Arial"/>
          <w:b/>
          <w:sz w:val="18"/>
          <w:szCs w:val="18"/>
        </w:rPr>
        <w:t xml:space="preserve">деньги сдаются </w:t>
      </w:r>
      <w:r w:rsidRPr="00170DB6">
        <w:rPr>
          <w:rFonts w:ascii="Arial" w:hAnsi="Arial" w:cs="Arial"/>
          <w:sz w:val="18"/>
          <w:szCs w:val="18"/>
        </w:rPr>
        <w:t xml:space="preserve">в </w:t>
      </w:r>
      <w:r w:rsidRPr="00170DB6">
        <w:rPr>
          <w:rFonts w:ascii="Arial" w:hAnsi="Arial" w:cs="Arial"/>
          <w:sz w:val="18"/>
          <w:szCs w:val="18"/>
          <w:u w:val="single"/>
        </w:rPr>
        <w:t>незапечатанном, подписанном</w:t>
      </w:r>
      <w:r w:rsidRPr="00170DB6">
        <w:rPr>
          <w:rFonts w:ascii="Arial" w:hAnsi="Arial" w:cs="Arial"/>
          <w:sz w:val="18"/>
          <w:szCs w:val="18"/>
        </w:rPr>
        <w:t xml:space="preserve"> конверте перед выездом сопровождающему, либо в первый день при размещении в лагере.</w:t>
      </w:r>
    </w:p>
    <w:p w:rsidR="0064365D" w:rsidRPr="00170DB6" w:rsidRDefault="0064365D" w:rsidP="0064365D">
      <w:pPr>
        <w:pStyle w:val="15"/>
        <w:jc w:val="both"/>
        <w:rPr>
          <w:rFonts w:ascii="Arial" w:hAnsi="Arial" w:cs="Arial"/>
          <w:sz w:val="18"/>
          <w:szCs w:val="18"/>
        </w:rPr>
      </w:pPr>
      <w:r w:rsidRPr="00170DB6">
        <w:rPr>
          <w:rFonts w:ascii="Arial" w:hAnsi="Arial" w:cs="Arial"/>
          <w:b/>
          <w:sz w:val="18"/>
          <w:szCs w:val="18"/>
        </w:rPr>
        <w:t>14</w:t>
      </w:r>
      <w:r w:rsidRPr="00170DB6">
        <w:rPr>
          <w:rFonts w:ascii="Arial" w:hAnsi="Arial" w:cs="Arial"/>
          <w:sz w:val="18"/>
          <w:szCs w:val="18"/>
        </w:rPr>
        <w:t xml:space="preserve">. На </w:t>
      </w:r>
      <w:proofErr w:type="gramStart"/>
      <w:r w:rsidRPr="00170DB6">
        <w:rPr>
          <w:rFonts w:ascii="Arial" w:hAnsi="Arial" w:cs="Arial"/>
          <w:sz w:val="18"/>
          <w:szCs w:val="18"/>
        </w:rPr>
        <w:t>посещение</w:t>
      </w:r>
      <w:proofErr w:type="gramEnd"/>
      <w:r w:rsidRPr="00170DB6">
        <w:rPr>
          <w:rFonts w:ascii="Arial" w:hAnsi="Arial" w:cs="Arial"/>
          <w:sz w:val="18"/>
          <w:szCs w:val="18"/>
        </w:rPr>
        <w:t xml:space="preserve"> каких центров даете разрешение (по программе лагеря):  аквапарк; </w:t>
      </w:r>
      <w:proofErr w:type="spellStart"/>
      <w:r w:rsidRPr="00170DB6">
        <w:rPr>
          <w:rFonts w:ascii="Arial" w:hAnsi="Arial" w:cs="Arial"/>
          <w:sz w:val="18"/>
          <w:szCs w:val="18"/>
        </w:rPr>
        <w:t>лунопарк</w:t>
      </w:r>
      <w:proofErr w:type="spellEnd"/>
      <w:r w:rsidRPr="00170DB6">
        <w:rPr>
          <w:rFonts w:ascii="Arial" w:hAnsi="Arial" w:cs="Arial"/>
          <w:sz w:val="18"/>
          <w:szCs w:val="18"/>
        </w:rPr>
        <w:t xml:space="preserve">;  </w:t>
      </w:r>
      <w:proofErr w:type="spellStart"/>
      <w:r w:rsidRPr="00170DB6">
        <w:rPr>
          <w:rFonts w:ascii="Arial" w:hAnsi="Arial" w:cs="Arial"/>
          <w:sz w:val="18"/>
          <w:szCs w:val="18"/>
        </w:rPr>
        <w:t>линопарк</w:t>
      </w:r>
      <w:proofErr w:type="spellEnd"/>
      <w:r w:rsidRPr="00170DB6">
        <w:rPr>
          <w:rFonts w:ascii="Arial" w:hAnsi="Arial" w:cs="Arial"/>
          <w:sz w:val="18"/>
          <w:szCs w:val="18"/>
        </w:rPr>
        <w:t xml:space="preserve">; батутный центр;  моторная лодка; </w:t>
      </w:r>
    </w:p>
    <w:p w:rsidR="0064365D" w:rsidRPr="00170DB6" w:rsidRDefault="0064365D" w:rsidP="0064365D">
      <w:pPr>
        <w:pStyle w:val="15"/>
        <w:jc w:val="both"/>
        <w:rPr>
          <w:rFonts w:ascii="Arial" w:hAnsi="Arial" w:cs="Arial"/>
          <w:sz w:val="18"/>
          <w:szCs w:val="18"/>
        </w:rPr>
      </w:pPr>
      <w:r w:rsidRPr="00170DB6">
        <w:rPr>
          <w:rFonts w:ascii="Arial" w:hAnsi="Arial" w:cs="Arial"/>
          <w:b/>
          <w:sz w:val="18"/>
          <w:szCs w:val="18"/>
        </w:rPr>
        <w:t xml:space="preserve"> (нужное подчеркнуть) или указать  иное </w:t>
      </w:r>
    </w:p>
    <w:p w:rsidR="0064365D" w:rsidRDefault="0064365D" w:rsidP="0064365D">
      <w:pPr>
        <w:pStyle w:val="15"/>
        <w:jc w:val="both"/>
        <w:rPr>
          <w:rFonts w:ascii="Arial" w:hAnsi="Arial" w:cs="Arial"/>
          <w:sz w:val="18"/>
          <w:szCs w:val="18"/>
        </w:rPr>
      </w:pPr>
      <w:r w:rsidRPr="00170DB6">
        <w:rPr>
          <w:rFonts w:ascii="Arial" w:hAnsi="Arial" w:cs="Arial"/>
          <w:sz w:val="18"/>
          <w:szCs w:val="18"/>
        </w:rPr>
        <w:tab/>
      </w:r>
    </w:p>
    <w:p w:rsidR="0064365D" w:rsidRPr="00170DB6" w:rsidRDefault="0064365D" w:rsidP="0064365D">
      <w:pPr>
        <w:pStyle w:val="15"/>
        <w:jc w:val="both"/>
        <w:rPr>
          <w:rFonts w:ascii="Arial" w:hAnsi="Arial" w:cs="Arial"/>
          <w:sz w:val="18"/>
          <w:szCs w:val="18"/>
        </w:rPr>
      </w:pPr>
      <w:r w:rsidRPr="00170DB6">
        <w:rPr>
          <w:rFonts w:ascii="Arial" w:hAnsi="Arial" w:cs="Arial"/>
          <w:b/>
          <w:sz w:val="18"/>
          <w:szCs w:val="18"/>
        </w:rPr>
        <w:t>15.</w:t>
      </w:r>
      <w:r w:rsidRPr="00170DB6">
        <w:rPr>
          <w:rFonts w:ascii="Arial" w:hAnsi="Arial" w:cs="Arial"/>
          <w:sz w:val="18"/>
          <w:szCs w:val="18"/>
        </w:rPr>
        <w:t xml:space="preserve"> </w:t>
      </w:r>
      <w:r w:rsidRPr="00170DB6">
        <w:rPr>
          <w:rFonts w:ascii="Arial" w:hAnsi="Arial" w:cs="Arial"/>
          <w:b/>
          <w:sz w:val="18"/>
          <w:szCs w:val="18"/>
        </w:rPr>
        <w:t>Экстренная связь</w:t>
      </w:r>
      <w:r w:rsidRPr="00170DB6">
        <w:rPr>
          <w:rFonts w:ascii="Arial" w:hAnsi="Arial" w:cs="Arial"/>
          <w:sz w:val="18"/>
          <w:szCs w:val="18"/>
        </w:rPr>
        <w:t>. В случае</w:t>
      </w:r>
      <w:proofErr w:type="gramStart"/>
      <w:r w:rsidRPr="00170DB6">
        <w:rPr>
          <w:rFonts w:ascii="Arial" w:hAnsi="Arial" w:cs="Arial"/>
          <w:sz w:val="18"/>
          <w:szCs w:val="18"/>
        </w:rPr>
        <w:t>,</w:t>
      </w:r>
      <w:proofErr w:type="gramEnd"/>
      <w:r w:rsidRPr="00170DB6">
        <w:rPr>
          <w:rFonts w:ascii="Arial" w:hAnsi="Arial" w:cs="Arial"/>
          <w:sz w:val="18"/>
          <w:szCs w:val="18"/>
        </w:rPr>
        <w:t xml:space="preserve"> если, во время отдыха ребенка родители находятся в Калининграде, в таблице указываются домашний телефон, а если будут отсутствовать, телефон ответственного лица (совершеннолетнее лицо, которому, в случае отсутствия родителей, доверяется решение значимых вопросов по ребенку) ФИО _________________________________________________________</w:t>
      </w:r>
      <w:r>
        <w:rPr>
          <w:rFonts w:ascii="Arial" w:hAnsi="Arial" w:cs="Arial"/>
          <w:sz w:val="18"/>
          <w:szCs w:val="18"/>
        </w:rPr>
        <w:t>__________________________________________</w:t>
      </w:r>
    </w:p>
    <w:p w:rsidR="0064365D" w:rsidRPr="00170DB6" w:rsidRDefault="0064365D" w:rsidP="0064365D">
      <w:pPr>
        <w:pStyle w:val="15"/>
        <w:ind w:left="2880" w:firstLine="720"/>
        <w:rPr>
          <w:rFonts w:ascii="Arial" w:hAnsi="Arial" w:cs="Arial"/>
          <w:sz w:val="18"/>
          <w:szCs w:val="18"/>
        </w:rPr>
      </w:pPr>
    </w:p>
    <w:tbl>
      <w:tblPr>
        <w:tblW w:w="0" w:type="auto"/>
        <w:tblInd w:w="-10" w:type="dxa"/>
        <w:tblLayout w:type="fixed"/>
        <w:tblLook w:val="0000" w:firstRow="0" w:lastRow="0" w:firstColumn="0" w:lastColumn="0" w:noHBand="0" w:noVBand="0"/>
      </w:tblPr>
      <w:tblGrid>
        <w:gridCol w:w="6629"/>
        <w:gridCol w:w="3705"/>
      </w:tblGrid>
      <w:tr w:rsidR="0064365D" w:rsidRPr="00170DB6" w:rsidTr="00F30941">
        <w:tc>
          <w:tcPr>
            <w:tcW w:w="6629" w:type="dxa"/>
            <w:tcBorders>
              <w:top w:val="single" w:sz="4" w:space="0" w:color="000000"/>
              <w:left w:val="single" w:sz="4" w:space="0" w:color="000000"/>
              <w:bottom w:val="single" w:sz="4" w:space="0" w:color="000000"/>
            </w:tcBorders>
          </w:tcPr>
          <w:p w:rsidR="0064365D" w:rsidRPr="00170DB6" w:rsidRDefault="0064365D" w:rsidP="00F30941">
            <w:pPr>
              <w:pStyle w:val="15"/>
              <w:snapToGrid w:val="0"/>
              <w:jc w:val="center"/>
              <w:rPr>
                <w:rFonts w:ascii="Arial" w:hAnsi="Arial" w:cs="Arial"/>
                <w:sz w:val="18"/>
                <w:szCs w:val="18"/>
              </w:rPr>
            </w:pPr>
            <w:r w:rsidRPr="00170DB6">
              <w:rPr>
                <w:rFonts w:ascii="Arial" w:hAnsi="Arial" w:cs="Arial"/>
                <w:sz w:val="18"/>
                <w:szCs w:val="18"/>
              </w:rPr>
              <w:lastRenderedPageBreak/>
              <w:t>Контактные телефоны (домашний, рабочий, мобильный)</w:t>
            </w:r>
          </w:p>
          <w:p w:rsidR="0064365D" w:rsidRPr="00170DB6" w:rsidRDefault="0064365D" w:rsidP="00F30941">
            <w:pPr>
              <w:pStyle w:val="15"/>
              <w:jc w:val="center"/>
              <w:rPr>
                <w:rFonts w:ascii="Arial" w:hAnsi="Arial" w:cs="Arial"/>
                <w:sz w:val="18"/>
                <w:szCs w:val="18"/>
              </w:rPr>
            </w:pPr>
          </w:p>
        </w:tc>
        <w:tc>
          <w:tcPr>
            <w:tcW w:w="3705" w:type="dxa"/>
            <w:tcBorders>
              <w:top w:val="single" w:sz="4" w:space="0" w:color="000000"/>
              <w:left w:val="single" w:sz="4" w:space="0" w:color="000000"/>
              <w:bottom w:val="single" w:sz="4" w:space="0" w:color="000000"/>
              <w:right w:val="single" w:sz="4" w:space="0" w:color="000000"/>
            </w:tcBorders>
          </w:tcPr>
          <w:p w:rsidR="0064365D" w:rsidRPr="00170DB6" w:rsidRDefault="0064365D" w:rsidP="00F30941">
            <w:pPr>
              <w:pStyle w:val="15"/>
              <w:snapToGrid w:val="0"/>
              <w:jc w:val="center"/>
              <w:rPr>
                <w:rFonts w:ascii="Arial" w:hAnsi="Arial" w:cs="Arial"/>
                <w:bCs/>
                <w:sz w:val="18"/>
                <w:szCs w:val="18"/>
              </w:rPr>
            </w:pPr>
            <w:r w:rsidRPr="00170DB6">
              <w:rPr>
                <w:rFonts w:ascii="Arial" w:hAnsi="Arial" w:cs="Arial"/>
                <w:sz w:val="18"/>
                <w:szCs w:val="18"/>
              </w:rPr>
              <w:t xml:space="preserve">Домашний адрес </w:t>
            </w:r>
            <w:r w:rsidRPr="00170DB6">
              <w:rPr>
                <w:rFonts w:ascii="Arial" w:hAnsi="Arial" w:cs="Arial"/>
                <w:bCs/>
                <w:sz w:val="18"/>
                <w:szCs w:val="18"/>
              </w:rPr>
              <w:t>(подробно)</w:t>
            </w:r>
          </w:p>
        </w:tc>
      </w:tr>
      <w:tr w:rsidR="0064365D" w:rsidRPr="00170DB6" w:rsidTr="00F30941">
        <w:trPr>
          <w:trHeight w:val="237"/>
        </w:trPr>
        <w:tc>
          <w:tcPr>
            <w:tcW w:w="6629" w:type="dxa"/>
            <w:tcBorders>
              <w:top w:val="single" w:sz="4" w:space="0" w:color="000000"/>
              <w:left w:val="single" w:sz="4" w:space="0" w:color="000000"/>
              <w:bottom w:val="single" w:sz="4" w:space="0" w:color="000000"/>
            </w:tcBorders>
          </w:tcPr>
          <w:p w:rsidR="0064365D" w:rsidRPr="00170DB6" w:rsidRDefault="0064365D" w:rsidP="00F30941">
            <w:pPr>
              <w:pStyle w:val="15"/>
              <w:rPr>
                <w:rFonts w:ascii="Arial" w:hAnsi="Arial" w:cs="Arial"/>
                <w:sz w:val="18"/>
                <w:szCs w:val="18"/>
              </w:rPr>
            </w:pPr>
          </w:p>
          <w:p w:rsidR="0064365D" w:rsidRPr="00170DB6" w:rsidRDefault="0064365D" w:rsidP="00F30941">
            <w:pPr>
              <w:pStyle w:val="15"/>
              <w:rPr>
                <w:rFonts w:ascii="Arial" w:hAnsi="Arial" w:cs="Arial"/>
                <w:sz w:val="18"/>
                <w:szCs w:val="18"/>
              </w:rPr>
            </w:pPr>
          </w:p>
        </w:tc>
        <w:tc>
          <w:tcPr>
            <w:tcW w:w="3705" w:type="dxa"/>
            <w:tcBorders>
              <w:top w:val="single" w:sz="4" w:space="0" w:color="000000"/>
              <w:left w:val="single" w:sz="4" w:space="0" w:color="000000"/>
              <w:bottom w:val="single" w:sz="4" w:space="0" w:color="000000"/>
              <w:right w:val="single" w:sz="4" w:space="0" w:color="000000"/>
            </w:tcBorders>
          </w:tcPr>
          <w:p w:rsidR="0064365D" w:rsidRPr="00170DB6" w:rsidRDefault="0064365D" w:rsidP="00F30941">
            <w:pPr>
              <w:pStyle w:val="15"/>
              <w:snapToGrid w:val="0"/>
              <w:rPr>
                <w:rFonts w:ascii="Arial" w:hAnsi="Arial" w:cs="Arial"/>
                <w:sz w:val="18"/>
                <w:szCs w:val="18"/>
              </w:rPr>
            </w:pPr>
          </w:p>
        </w:tc>
      </w:tr>
    </w:tbl>
    <w:p w:rsidR="0064365D" w:rsidRPr="00170DB6" w:rsidRDefault="0064365D" w:rsidP="0064365D">
      <w:pPr>
        <w:pStyle w:val="15"/>
        <w:rPr>
          <w:rFonts w:ascii="Arial" w:hAnsi="Arial" w:cs="Arial"/>
          <w:b/>
          <w:sz w:val="18"/>
          <w:szCs w:val="18"/>
        </w:rPr>
      </w:pPr>
      <w:r w:rsidRPr="00170DB6">
        <w:rPr>
          <w:rFonts w:ascii="Arial" w:hAnsi="Arial" w:cs="Arial"/>
          <w:b/>
          <w:sz w:val="18"/>
          <w:szCs w:val="18"/>
        </w:rPr>
        <w:t>16. Пожелания: с кем ребенок хочет жить в комнате:____________________________________________</w:t>
      </w:r>
      <w:r>
        <w:rPr>
          <w:rFonts w:ascii="Arial" w:hAnsi="Arial" w:cs="Arial"/>
          <w:b/>
          <w:sz w:val="18"/>
          <w:szCs w:val="18"/>
        </w:rPr>
        <w:t>_______</w:t>
      </w:r>
    </w:p>
    <w:p w:rsidR="0064365D" w:rsidRPr="00170DB6" w:rsidRDefault="0064365D" w:rsidP="0064365D">
      <w:pPr>
        <w:pStyle w:val="15"/>
        <w:rPr>
          <w:rFonts w:ascii="Arial" w:hAnsi="Arial" w:cs="Arial"/>
          <w:b/>
          <w:sz w:val="18"/>
          <w:szCs w:val="18"/>
        </w:rPr>
      </w:pPr>
      <w:r w:rsidRPr="00170DB6">
        <w:rPr>
          <w:rFonts w:ascii="Arial" w:hAnsi="Arial" w:cs="Arial"/>
          <w:b/>
          <w:sz w:val="18"/>
          <w:szCs w:val="18"/>
        </w:rPr>
        <w:t>17. Разрешение на фото и видео съемку (да/нет):_______________________________________________</w:t>
      </w:r>
      <w:r>
        <w:rPr>
          <w:rFonts w:ascii="Arial" w:hAnsi="Arial" w:cs="Arial"/>
          <w:b/>
          <w:sz w:val="18"/>
          <w:szCs w:val="18"/>
        </w:rPr>
        <w:t>_______</w:t>
      </w:r>
    </w:p>
    <w:p w:rsidR="0064365D" w:rsidRPr="00170DB6" w:rsidRDefault="0064365D" w:rsidP="0064365D">
      <w:pPr>
        <w:pStyle w:val="15"/>
        <w:rPr>
          <w:rFonts w:ascii="Arial" w:hAnsi="Arial" w:cs="Arial"/>
          <w:b/>
          <w:sz w:val="18"/>
          <w:szCs w:val="18"/>
        </w:rPr>
      </w:pPr>
      <w:r w:rsidRPr="00170DB6">
        <w:rPr>
          <w:rFonts w:ascii="Arial" w:hAnsi="Arial" w:cs="Arial"/>
          <w:b/>
          <w:sz w:val="18"/>
          <w:szCs w:val="18"/>
        </w:rPr>
        <w:t>18. Разрешение на использование фото и видео в рекламных целях (да/нет):____________________________</w:t>
      </w:r>
      <w:r>
        <w:rPr>
          <w:rFonts w:ascii="Arial" w:hAnsi="Arial" w:cs="Arial"/>
          <w:b/>
          <w:sz w:val="18"/>
          <w:szCs w:val="18"/>
        </w:rPr>
        <w:t>_</w:t>
      </w:r>
    </w:p>
    <w:p w:rsidR="0064365D" w:rsidRPr="00170DB6" w:rsidRDefault="0064365D" w:rsidP="0064365D">
      <w:pPr>
        <w:pStyle w:val="15"/>
        <w:rPr>
          <w:rFonts w:ascii="Arial" w:hAnsi="Arial" w:cs="Arial"/>
          <w:b/>
          <w:sz w:val="18"/>
          <w:szCs w:val="18"/>
        </w:rPr>
      </w:pPr>
      <w:r w:rsidRPr="00170DB6">
        <w:rPr>
          <w:rFonts w:ascii="Arial" w:hAnsi="Arial" w:cs="Arial"/>
          <w:b/>
          <w:sz w:val="18"/>
          <w:szCs w:val="18"/>
        </w:rPr>
        <w:t>19. Наличие своей страховки: (номер страхового полиса и номер тел для экстренной связи)</w:t>
      </w:r>
    </w:p>
    <w:p w:rsidR="0064365D" w:rsidRPr="00170DB6" w:rsidRDefault="0064365D" w:rsidP="0064365D">
      <w:pPr>
        <w:pStyle w:val="15"/>
        <w:rPr>
          <w:rFonts w:ascii="Arial" w:hAnsi="Arial" w:cs="Arial"/>
          <w:b/>
          <w:sz w:val="18"/>
          <w:szCs w:val="18"/>
        </w:rPr>
      </w:pPr>
      <w:r w:rsidRPr="00170DB6">
        <w:rPr>
          <w:rFonts w:ascii="Arial" w:hAnsi="Arial" w:cs="Arial"/>
          <w:b/>
          <w:sz w:val="18"/>
          <w:szCs w:val="18"/>
        </w:rPr>
        <w:t>_____________________________________________________________________</w:t>
      </w:r>
      <w:r>
        <w:rPr>
          <w:rFonts w:ascii="Arial" w:hAnsi="Arial" w:cs="Arial"/>
          <w:b/>
          <w:sz w:val="18"/>
          <w:szCs w:val="18"/>
        </w:rPr>
        <w:t>______________________________</w:t>
      </w:r>
    </w:p>
    <w:p w:rsidR="0064365D" w:rsidRPr="00170DB6" w:rsidRDefault="0064365D" w:rsidP="0064365D">
      <w:pPr>
        <w:jc w:val="both"/>
        <w:rPr>
          <w:rFonts w:ascii="Arial" w:hAnsi="Arial" w:cs="Arial"/>
          <w:sz w:val="18"/>
          <w:szCs w:val="18"/>
          <w:lang w:val="bg-BG"/>
        </w:rPr>
      </w:pPr>
      <w:r w:rsidRPr="00170DB6">
        <w:rPr>
          <w:rFonts w:ascii="Arial" w:hAnsi="Arial" w:cs="Arial"/>
          <w:sz w:val="18"/>
          <w:szCs w:val="18"/>
          <w:lang w:val="bg-BG"/>
        </w:rPr>
        <w:t>Я, _________________________________________________, (мать, отец) заявляю, что я и мой ребенок ознакомились и согласны с</w:t>
      </w:r>
      <w:r w:rsidRPr="00170DB6">
        <w:rPr>
          <w:rFonts w:ascii="Arial" w:hAnsi="Arial" w:cs="Arial"/>
          <w:sz w:val="18"/>
          <w:szCs w:val="18"/>
        </w:rPr>
        <w:t xml:space="preserve"> правилами поведения  в лагере , а также с </w:t>
      </w:r>
      <w:r w:rsidRPr="00170DB6">
        <w:rPr>
          <w:rFonts w:ascii="Arial" w:hAnsi="Arial" w:cs="Arial"/>
          <w:sz w:val="18"/>
          <w:szCs w:val="18"/>
          <w:lang w:val="bg-BG"/>
        </w:rPr>
        <w:t xml:space="preserve"> причинами отчисления ребенка из  лагеря (отеля)  и причинами депортации из страны временного пребывания. Я согласна (согласен) с ними и обязуюсь, что мой ребенок будет соблюдать правила, установленные администрацией лагеря/отеля. В случае грубых нарушений я согласна (согласен) на досрочную отправку моего ребенка домой. В этом случае обязуюсь оплатить все расходы, связанные с такой отправкой: расходы на сопровождающего, телефонные переговоры, транспортировку.</w:t>
      </w:r>
    </w:p>
    <w:p w:rsidR="0064365D" w:rsidRPr="00170DB6" w:rsidRDefault="0064365D" w:rsidP="0064365D">
      <w:pPr>
        <w:pStyle w:val="15"/>
        <w:rPr>
          <w:rFonts w:ascii="Arial" w:hAnsi="Arial" w:cs="Arial"/>
          <w:b/>
          <w:sz w:val="18"/>
          <w:szCs w:val="18"/>
          <w:lang w:val="bg-BG"/>
        </w:rPr>
      </w:pPr>
    </w:p>
    <w:p w:rsidR="0064365D" w:rsidRPr="00170DB6" w:rsidRDefault="0064365D" w:rsidP="0064365D">
      <w:pPr>
        <w:pStyle w:val="15"/>
        <w:rPr>
          <w:rFonts w:ascii="Arial" w:hAnsi="Arial" w:cs="Arial"/>
          <w:b/>
          <w:sz w:val="18"/>
          <w:szCs w:val="18"/>
        </w:rPr>
      </w:pPr>
      <w:r w:rsidRPr="00170DB6">
        <w:rPr>
          <w:rFonts w:ascii="Arial" w:hAnsi="Arial" w:cs="Arial"/>
          <w:b/>
          <w:sz w:val="18"/>
          <w:szCs w:val="18"/>
        </w:rPr>
        <w:t xml:space="preserve">Ф.И.О., заполнившего </w:t>
      </w:r>
      <w:proofErr w:type="spellStart"/>
      <w:r w:rsidRPr="00170DB6">
        <w:rPr>
          <w:rFonts w:ascii="Arial" w:hAnsi="Arial" w:cs="Arial"/>
          <w:b/>
          <w:sz w:val="18"/>
          <w:szCs w:val="18"/>
        </w:rPr>
        <w:t>анкету______</w:t>
      </w:r>
      <w:r>
        <w:rPr>
          <w:rFonts w:ascii="Arial" w:hAnsi="Arial" w:cs="Arial"/>
          <w:b/>
          <w:sz w:val="18"/>
          <w:szCs w:val="18"/>
        </w:rPr>
        <w:t>_____степень</w:t>
      </w:r>
      <w:proofErr w:type="spellEnd"/>
      <w:r>
        <w:rPr>
          <w:rFonts w:ascii="Arial" w:hAnsi="Arial" w:cs="Arial"/>
          <w:b/>
          <w:sz w:val="18"/>
          <w:szCs w:val="18"/>
        </w:rPr>
        <w:t xml:space="preserve"> </w:t>
      </w:r>
      <w:proofErr w:type="spellStart"/>
      <w:r>
        <w:rPr>
          <w:rFonts w:ascii="Arial" w:hAnsi="Arial" w:cs="Arial"/>
          <w:b/>
          <w:sz w:val="18"/>
          <w:szCs w:val="18"/>
        </w:rPr>
        <w:t>родства______</w:t>
      </w:r>
      <w:r w:rsidRPr="00170DB6">
        <w:rPr>
          <w:rFonts w:ascii="Arial" w:hAnsi="Arial" w:cs="Arial"/>
          <w:b/>
          <w:sz w:val="18"/>
          <w:szCs w:val="18"/>
        </w:rPr>
        <w:t>_________подпись</w:t>
      </w:r>
      <w:proofErr w:type="spellEnd"/>
      <w:r w:rsidRPr="00170DB6">
        <w:rPr>
          <w:rFonts w:ascii="Arial" w:hAnsi="Arial" w:cs="Arial"/>
          <w:b/>
          <w:sz w:val="18"/>
          <w:szCs w:val="18"/>
        </w:rPr>
        <w:t xml:space="preserve"> ______</w:t>
      </w:r>
      <w:r>
        <w:rPr>
          <w:rFonts w:ascii="Arial" w:hAnsi="Arial" w:cs="Arial"/>
          <w:b/>
          <w:sz w:val="18"/>
          <w:szCs w:val="18"/>
        </w:rPr>
        <w:t>______ дата ______</w:t>
      </w:r>
    </w:p>
    <w:p w:rsidR="0064365D" w:rsidRPr="00574E24" w:rsidRDefault="0064365D" w:rsidP="0064365D">
      <w:pP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rFonts w:ascii="Bookman Old Style" w:hAnsi="Bookman Old Style" w:cs="Bookman Old Style"/>
          <w:color w:val="000000"/>
          <w:sz w:val="28"/>
        </w:rPr>
      </w:pPr>
    </w:p>
    <w:p w:rsidR="003B11A6" w:rsidRPr="00574E24" w:rsidRDefault="003B11A6" w:rsidP="003B11A6">
      <w:pPr>
        <w:jc w:val="center"/>
        <w:rPr>
          <w:color w:val="000000"/>
        </w:rPr>
      </w:pPr>
      <w:r w:rsidRPr="00574E24">
        <w:rPr>
          <w:color w:val="000000"/>
        </w:rPr>
        <w:t xml:space="preserve"> </w:t>
      </w:r>
    </w:p>
    <w:p w:rsidR="003B11A6" w:rsidRPr="00574E24" w:rsidRDefault="003B11A6" w:rsidP="003B11A6">
      <w:pPr>
        <w:autoSpaceDE w:val="0"/>
        <w:autoSpaceDN w:val="0"/>
        <w:adjustRightInd w:val="0"/>
        <w:rPr>
          <w:color w:val="000000"/>
        </w:rPr>
      </w:pPr>
    </w:p>
    <w:p w:rsidR="003B11A6" w:rsidRDefault="003B11A6" w:rsidP="003B11A6">
      <w:pPr>
        <w:jc w:val="both"/>
        <w:rPr>
          <w:b/>
        </w:rPr>
      </w:pPr>
    </w:p>
    <w:p w:rsidR="003B11A6" w:rsidRPr="000D2698" w:rsidRDefault="003B11A6" w:rsidP="003B11A6">
      <w:pPr>
        <w:jc w:val="both"/>
        <w:rPr>
          <w:sz w:val="24"/>
          <w:szCs w:val="24"/>
        </w:rPr>
      </w:pPr>
    </w:p>
    <w:p w:rsidR="00404108" w:rsidRPr="00572692" w:rsidRDefault="00404108" w:rsidP="009E0D10">
      <w:pPr>
        <w:ind w:right="-567"/>
        <w:rPr>
          <w:szCs w:val="24"/>
        </w:rPr>
      </w:pPr>
    </w:p>
    <w:sectPr w:rsidR="00404108" w:rsidRPr="00572692" w:rsidSect="003B11A6">
      <w:footerReference w:type="default" r:id="rId16"/>
      <w:pgSz w:w="11906" w:h="16838"/>
      <w:pgMar w:top="345" w:right="572" w:bottom="2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6A" w:rsidRDefault="00B2616A">
      <w:r>
        <w:separator/>
      </w:r>
    </w:p>
  </w:endnote>
  <w:endnote w:type="continuationSeparator" w:id="0">
    <w:p w:rsidR="00B2616A" w:rsidRDefault="00B2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4B" w:rsidRDefault="00B2616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6A" w:rsidRDefault="00B2616A">
      <w:r>
        <w:separator/>
      </w:r>
    </w:p>
  </w:footnote>
  <w:footnote w:type="continuationSeparator" w:id="0">
    <w:p w:rsidR="00B2616A" w:rsidRDefault="00B26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3">
    <w:nsid w:val="01387FF9"/>
    <w:multiLevelType w:val="hybridMultilevel"/>
    <w:tmpl w:val="7C7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7D3936"/>
    <w:multiLevelType w:val="hybridMultilevel"/>
    <w:tmpl w:val="AA0AD04E"/>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5">
    <w:nsid w:val="0252229B"/>
    <w:multiLevelType w:val="multilevel"/>
    <w:tmpl w:val="9DE63006"/>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902501E"/>
    <w:multiLevelType w:val="hybridMultilevel"/>
    <w:tmpl w:val="A9C69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A05B7F"/>
    <w:multiLevelType w:val="hybridMultilevel"/>
    <w:tmpl w:val="A524F690"/>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8">
    <w:nsid w:val="11646D76"/>
    <w:multiLevelType w:val="multilevel"/>
    <w:tmpl w:val="0D2CBD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B787CED"/>
    <w:multiLevelType w:val="hybridMultilevel"/>
    <w:tmpl w:val="B9F2E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397CDD"/>
    <w:multiLevelType w:val="hybridMultilevel"/>
    <w:tmpl w:val="9D7E536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23F41165"/>
    <w:multiLevelType w:val="hybridMultilevel"/>
    <w:tmpl w:val="CC128D9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2">
    <w:nsid w:val="289E63BF"/>
    <w:multiLevelType w:val="hybridMultilevel"/>
    <w:tmpl w:val="0C6286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151C01"/>
    <w:multiLevelType w:val="hybridMultilevel"/>
    <w:tmpl w:val="A34A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C90BFF"/>
    <w:multiLevelType w:val="hybridMultilevel"/>
    <w:tmpl w:val="B166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F76FE7"/>
    <w:multiLevelType w:val="hybridMultilevel"/>
    <w:tmpl w:val="74881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FC2066"/>
    <w:multiLevelType w:val="hybridMultilevel"/>
    <w:tmpl w:val="44EA1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A77595"/>
    <w:multiLevelType w:val="hybridMultilevel"/>
    <w:tmpl w:val="0298F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E85C92"/>
    <w:multiLevelType w:val="hybridMultilevel"/>
    <w:tmpl w:val="50A0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1C70BA"/>
    <w:multiLevelType w:val="hybridMultilevel"/>
    <w:tmpl w:val="CA84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802B5C"/>
    <w:multiLevelType w:val="hybridMultilevel"/>
    <w:tmpl w:val="27FA272E"/>
    <w:lvl w:ilvl="0" w:tplc="0419000D">
      <w:start w:val="1"/>
      <w:numFmt w:val="bullet"/>
      <w:lvlText w:val=""/>
      <w:lvlJc w:val="left"/>
      <w:pPr>
        <w:ind w:left="79" w:hanging="360"/>
      </w:pPr>
      <w:rPr>
        <w:rFonts w:ascii="Wingdings" w:hAnsi="Wingdings" w:hint="default"/>
      </w:rPr>
    </w:lvl>
    <w:lvl w:ilvl="1" w:tplc="04190003" w:tentative="1">
      <w:start w:val="1"/>
      <w:numFmt w:val="bullet"/>
      <w:lvlText w:val="o"/>
      <w:lvlJc w:val="left"/>
      <w:pPr>
        <w:ind w:left="799" w:hanging="360"/>
      </w:pPr>
      <w:rPr>
        <w:rFonts w:ascii="Courier New" w:hAnsi="Courier New" w:cs="Courier New" w:hint="default"/>
      </w:rPr>
    </w:lvl>
    <w:lvl w:ilvl="2" w:tplc="04190005" w:tentative="1">
      <w:start w:val="1"/>
      <w:numFmt w:val="bullet"/>
      <w:lvlText w:val=""/>
      <w:lvlJc w:val="left"/>
      <w:pPr>
        <w:ind w:left="1519" w:hanging="360"/>
      </w:pPr>
      <w:rPr>
        <w:rFonts w:ascii="Wingdings" w:hAnsi="Wingdings" w:hint="default"/>
      </w:rPr>
    </w:lvl>
    <w:lvl w:ilvl="3" w:tplc="04190001" w:tentative="1">
      <w:start w:val="1"/>
      <w:numFmt w:val="bullet"/>
      <w:lvlText w:val=""/>
      <w:lvlJc w:val="left"/>
      <w:pPr>
        <w:ind w:left="2239" w:hanging="360"/>
      </w:pPr>
      <w:rPr>
        <w:rFonts w:ascii="Symbol" w:hAnsi="Symbol" w:hint="default"/>
      </w:rPr>
    </w:lvl>
    <w:lvl w:ilvl="4" w:tplc="04190003" w:tentative="1">
      <w:start w:val="1"/>
      <w:numFmt w:val="bullet"/>
      <w:lvlText w:val="o"/>
      <w:lvlJc w:val="left"/>
      <w:pPr>
        <w:ind w:left="2959" w:hanging="360"/>
      </w:pPr>
      <w:rPr>
        <w:rFonts w:ascii="Courier New" w:hAnsi="Courier New" w:cs="Courier New" w:hint="default"/>
      </w:rPr>
    </w:lvl>
    <w:lvl w:ilvl="5" w:tplc="04190005" w:tentative="1">
      <w:start w:val="1"/>
      <w:numFmt w:val="bullet"/>
      <w:lvlText w:val=""/>
      <w:lvlJc w:val="left"/>
      <w:pPr>
        <w:ind w:left="3679" w:hanging="360"/>
      </w:pPr>
      <w:rPr>
        <w:rFonts w:ascii="Wingdings" w:hAnsi="Wingdings" w:hint="default"/>
      </w:rPr>
    </w:lvl>
    <w:lvl w:ilvl="6" w:tplc="04190001" w:tentative="1">
      <w:start w:val="1"/>
      <w:numFmt w:val="bullet"/>
      <w:lvlText w:val=""/>
      <w:lvlJc w:val="left"/>
      <w:pPr>
        <w:ind w:left="4399" w:hanging="360"/>
      </w:pPr>
      <w:rPr>
        <w:rFonts w:ascii="Symbol" w:hAnsi="Symbol" w:hint="default"/>
      </w:rPr>
    </w:lvl>
    <w:lvl w:ilvl="7" w:tplc="04190003" w:tentative="1">
      <w:start w:val="1"/>
      <w:numFmt w:val="bullet"/>
      <w:lvlText w:val="o"/>
      <w:lvlJc w:val="left"/>
      <w:pPr>
        <w:ind w:left="5119" w:hanging="360"/>
      </w:pPr>
      <w:rPr>
        <w:rFonts w:ascii="Courier New" w:hAnsi="Courier New" w:cs="Courier New" w:hint="default"/>
      </w:rPr>
    </w:lvl>
    <w:lvl w:ilvl="8" w:tplc="04190005" w:tentative="1">
      <w:start w:val="1"/>
      <w:numFmt w:val="bullet"/>
      <w:lvlText w:val=""/>
      <w:lvlJc w:val="left"/>
      <w:pPr>
        <w:ind w:left="5839" w:hanging="360"/>
      </w:pPr>
      <w:rPr>
        <w:rFonts w:ascii="Wingdings" w:hAnsi="Wingdings" w:hint="default"/>
      </w:rPr>
    </w:lvl>
  </w:abstractNum>
  <w:abstractNum w:abstractNumId="21">
    <w:nsid w:val="48982B1A"/>
    <w:multiLevelType w:val="hybridMultilevel"/>
    <w:tmpl w:val="79FAC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335B5B"/>
    <w:multiLevelType w:val="hybridMultilevel"/>
    <w:tmpl w:val="1BB07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771FD8"/>
    <w:multiLevelType w:val="hybridMultilevel"/>
    <w:tmpl w:val="A192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1E3EB1"/>
    <w:multiLevelType w:val="hybridMultilevel"/>
    <w:tmpl w:val="31608B2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5">
    <w:nsid w:val="61E27588"/>
    <w:multiLevelType w:val="multilevel"/>
    <w:tmpl w:val="6D6A08EA"/>
    <w:lvl w:ilvl="0">
      <w:start w:val="1"/>
      <w:numFmt w:val="decimal"/>
      <w:lvlText w:val="%1."/>
      <w:lvlJc w:val="left"/>
      <w:pPr>
        <w:ind w:left="-3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68247A23"/>
    <w:multiLevelType w:val="hybridMultilevel"/>
    <w:tmpl w:val="B8AACFF0"/>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27">
    <w:nsid w:val="6F2C2CD1"/>
    <w:multiLevelType w:val="hybridMultilevel"/>
    <w:tmpl w:val="2180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787FC9"/>
    <w:multiLevelType w:val="hybridMultilevel"/>
    <w:tmpl w:val="4322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3"/>
  </w:num>
  <w:num w:numId="6">
    <w:abstractNumId w:val="22"/>
  </w:num>
  <w:num w:numId="7">
    <w:abstractNumId w:val="28"/>
  </w:num>
  <w:num w:numId="8">
    <w:abstractNumId w:val="18"/>
  </w:num>
  <w:num w:numId="9">
    <w:abstractNumId w:val="23"/>
  </w:num>
  <w:num w:numId="10">
    <w:abstractNumId w:val="19"/>
  </w:num>
  <w:num w:numId="11">
    <w:abstractNumId w:val="15"/>
  </w:num>
  <w:num w:numId="12">
    <w:abstractNumId w:val="21"/>
  </w:num>
  <w:num w:numId="13">
    <w:abstractNumId w:val="27"/>
  </w:num>
  <w:num w:numId="14">
    <w:abstractNumId w:val="11"/>
  </w:num>
  <w:num w:numId="15">
    <w:abstractNumId w:val="24"/>
  </w:num>
  <w:num w:numId="16">
    <w:abstractNumId w:val="16"/>
  </w:num>
  <w:num w:numId="17">
    <w:abstractNumId w:val="13"/>
  </w:num>
  <w:num w:numId="18">
    <w:abstractNumId w:val="9"/>
  </w:num>
  <w:num w:numId="19">
    <w:abstractNumId w:val="6"/>
  </w:num>
  <w:num w:numId="20">
    <w:abstractNumId w:val="4"/>
  </w:num>
  <w:num w:numId="21">
    <w:abstractNumId w:val="26"/>
  </w:num>
  <w:num w:numId="22">
    <w:abstractNumId w:val="7"/>
  </w:num>
  <w:num w:numId="23">
    <w:abstractNumId w:val="17"/>
  </w:num>
  <w:num w:numId="24">
    <w:abstractNumId w:val="20"/>
  </w:num>
  <w:num w:numId="25">
    <w:abstractNumId w:val="8"/>
  </w:num>
  <w:num w:numId="26">
    <w:abstractNumId w:val="5"/>
  </w:num>
  <w:num w:numId="27">
    <w:abstractNumId w:val="25"/>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46B"/>
    <w:rsid w:val="000431DC"/>
    <w:rsid w:val="000A6BF2"/>
    <w:rsid w:val="000B1C41"/>
    <w:rsid w:val="000B4402"/>
    <w:rsid w:val="000D2698"/>
    <w:rsid w:val="000F00B8"/>
    <w:rsid w:val="00164C7E"/>
    <w:rsid w:val="0019056A"/>
    <w:rsid w:val="001F38B3"/>
    <w:rsid w:val="00285140"/>
    <w:rsid w:val="002945B7"/>
    <w:rsid w:val="002B2A31"/>
    <w:rsid w:val="002F2C51"/>
    <w:rsid w:val="003B11A6"/>
    <w:rsid w:val="003B5714"/>
    <w:rsid w:val="003C52E6"/>
    <w:rsid w:val="003E2E39"/>
    <w:rsid w:val="003F605D"/>
    <w:rsid w:val="00404108"/>
    <w:rsid w:val="004A03B0"/>
    <w:rsid w:val="004F3951"/>
    <w:rsid w:val="005158AA"/>
    <w:rsid w:val="00572692"/>
    <w:rsid w:val="00574E24"/>
    <w:rsid w:val="005908F2"/>
    <w:rsid w:val="00603061"/>
    <w:rsid w:val="00621078"/>
    <w:rsid w:val="00624326"/>
    <w:rsid w:val="00641D2D"/>
    <w:rsid w:val="0064365D"/>
    <w:rsid w:val="00664B51"/>
    <w:rsid w:val="00664D8D"/>
    <w:rsid w:val="00667734"/>
    <w:rsid w:val="00670486"/>
    <w:rsid w:val="006A077B"/>
    <w:rsid w:val="007A446B"/>
    <w:rsid w:val="007E6683"/>
    <w:rsid w:val="00866D98"/>
    <w:rsid w:val="008F4E86"/>
    <w:rsid w:val="0093267B"/>
    <w:rsid w:val="009678DE"/>
    <w:rsid w:val="0097231D"/>
    <w:rsid w:val="00982171"/>
    <w:rsid w:val="009A4B50"/>
    <w:rsid w:val="009A73B1"/>
    <w:rsid w:val="009B1969"/>
    <w:rsid w:val="009C5365"/>
    <w:rsid w:val="009E0D10"/>
    <w:rsid w:val="00A462BF"/>
    <w:rsid w:val="00A468CB"/>
    <w:rsid w:val="00A8789A"/>
    <w:rsid w:val="00AB37A3"/>
    <w:rsid w:val="00AC45A1"/>
    <w:rsid w:val="00B04314"/>
    <w:rsid w:val="00B11052"/>
    <w:rsid w:val="00B2616A"/>
    <w:rsid w:val="00B3546D"/>
    <w:rsid w:val="00B74EEC"/>
    <w:rsid w:val="00B86D32"/>
    <w:rsid w:val="00B90BE1"/>
    <w:rsid w:val="00BC4694"/>
    <w:rsid w:val="00BE1BD0"/>
    <w:rsid w:val="00C96F12"/>
    <w:rsid w:val="00C96F97"/>
    <w:rsid w:val="00C97745"/>
    <w:rsid w:val="00D01719"/>
    <w:rsid w:val="00D4329A"/>
    <w:rsid w:val="00D62501"/>
    <w:rsid w:val="00E121F8"/>
    <w:rsid w:val="00E62E3E"/>
    <w:rsid w:val="00EE08BD"/>
    <w:rsid w:val="00F14266"/>
    <w:rsid w:val="00F358DA"/>
    <w:rsid w:val="00F4296D"/>
    <w:rsid w:val="00F70CAA"/>
    <w:rsid w:val="00F8201F"/>
    <w:rsid w:val="00F94CB3"/>
    <w:rsid w:val="00FA079A"/>
    <w:rsid w:val="00FD06B3"/>
    <w:rsid w:val="00FD0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3E"/>
    <w:pPr>
      <w:suppressAutoHyphens/>
    </w:pPr>
    <w:rPr>
      <w:kern w:val="1"/>
      <w:lang w:eastAsia="ar-SA"/>
    </w:rPr>
  </w:style>
  <w:style w:type="paragraph" w:styleId="1">
    <w:name w:val="heading 1"/>
    <w:basedOn w:val="a"/>
    <w:next w:val="a"/>
    <w:link w:val="10"/>
    <w:uiPriority w:val="9"/>
    <w:qFormat/>
    <w:rsid w:val="007A446B"/>
    <w:pPr>
      <w:keepNext/>
      <w:spacing w:before="240" w:after="60"/>
      <w:outlineLvl w:val="0"/>
    </w:pPr>
    <w:rPr>
      <w:rFonts w:ascii="Cambria" w:hAnsi="Cambria"/>
      <w:b/>
      <w:bCs/>
      <w:kern w:val="32"/>
      <w:sz w:val="32"/>
      <w:szCs w:val="32"/>
    </w:rPr>
  </w:style>
  <w:style w:type="paragraph" w:styleId="4">
    <w:name w:val="heading 4"/>
    <w:basedOn w:val="a"/>
    <w:next w:val="a"/>
    <w:qFormat/>
    <w:rsid w:val="00E62E3E"/>
    <w:pPr>
      <w:keepNext/>
      <w:numPr>
        <w:ilvl w:val="3"/>
        <w:numId w:val="1"/>
      </w:numPr>
      <w:outlineLvl w:val="3"/>
    </w:pPr>
    <w:rPr>
      <w:rFonts w:ascii="Bookman Old Style" w:hAnsi="Bookman Old Style" w:cs="Bookman Old Style"/>
      <w:i/>
      <w:sz w:val="28"/>
    </w:rPr>
  </w:style>
  <w:style w:type="paragraph" w:styleId="6">
    <w:name w:val="heading 6"/>
    <w:basedOn w:val="a"/>
    <w:next w:val="a"/>
    <w:link w:val="60"/>
    <w:uiPriority w:val="9"/>
    <w:semiHidden/>
    <w:unhideWhenUsed/>
    <w:qFormat/>
    <w:rsid w:val="007A446B"/>
    <w:pPr>
      <w:spacing w:before="240" w:after="60"/>
      <w:outlineLvl w:val="5"/>
    </w:pPr>
    <w:rPr>
      <w:rFonts w:ascii="Calibri" w:hAnsi="Calibri"/>
      <w:b/>
      <w:bCs/>
      <w:sz w:val="22"/>
      <w:szCs w:val="22"/>
    </w:rPr>
  </w:style>
  <w:style w:type="paragraph" w:styleId="7">
    <w:name w:val="heading 7"/>
    <w:basedOn w:val="a"/>
    <w:next w:val="a"/>
    <w:qFormat/>
    <w:rsid w:val="00E62E3E"/>
    <w:pPr>
      <w:keepNext/>
      <w:numPr>
        <w:ilvl w:val="6"/>
        <w:numId w:val="1"/>
      </w:numPr>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62E3E"/>
    <w:rPr>
      <w:rFonts w:ascii="Symbol" w:hAnsi="Symbol" w:cs="Symbol"/>
    </w:rPr>
  </w:style>
  <w:style w:type="character" w:customStyle="1" w:styleId="WW8Num2z1">
    <w:name w:val="WW8Num2z1"/>
    <w:rsid w:val="00E62E3E"/>
    <w:rPr>
      <w:rFonts w:ascii="Wingdings 2" w:hAnsi="Wingdings 2" w:cs="StarSymbol"/>
      <w:sz w:val="18"/>
      <w:szCs w:val="18"/>
    </w:rPr>
  </w:style>
  <w:style w:type="character" w:customStyle="1" w:styleId="WW8Num2z2">
    <w:name w:val="WW8Num2z2"/>
    <w:rsid w:val="00E62E3E"/>
    <w:rPr>
      <w:rFonts w:ascii="StarSymbol" w:hAnsi="StarSymbol" w:cs="StarSymbol"/>
    </w:rPr>
  </w:style>
  <w:style w:type="character" w:customStyle="1" w:styleId="WW8Num3z0">
    <w:name w:val="WW8Num3z0"/>
    <w:rsid w:val="00E62E3E"/>
    <w:rPr>
      <w:rFonts w:ascii="Symbol" w:hAnsi="Symbol" w:cs="Symbol"/>
    </w:rPr>
  </w:style>
  <w:style w:type="character" w:customStyle="1" w:styleId="Absatz-Standardschriftart">
    <w:name w:val="Absatz-Standardschriftart"/>
    <w:rsid w:val="00E62E3E"/>
  </w:style>
  <w:style w:type="character" w:customStyle="1" w:styleId="WW-Absatz-Standardschriftart">
    <w:name w:val="WW-Absatz-Standardschriftart"/>
    <w:rsid w:val="00E62E3E"/>
  </w:style>
  <w:style w:type="character" w:customStyle="1" w:styleId="WW-Absatz-Standardschriftart1">
    <w:name w:val="WW-Absatz-Standardschriftart1"/>
    <w:rsid w:val="00E62E3E"/>
  </w:style>
  <w:style w:type="character" w:customStyle="1" w:styleId="WW-Absatz-Standardschriftart11">
    <w:name w:val="WW-Absatz-Standardschriftart11"/>
    <w:rsid w:val="00E62E3E"/>
  </w:style>
  <w:style w:type="character" w:customStyle="1" w:styleId="WW-Absatz-Standardschriftart111">
    <w:name w:val="WW-Absatz-Standardschriftart111"/>
    <w:rsid w:val="00E62E3E"/>
  </w:style>
  <w:style w:type="character" w:customStyle="1" w:styleId="WW-Absatz-Standardschriftart1111">
    <w:name w:val="WW-Absatz-Standardschriftart1111"/>
    <w:rsid w:val="00E62E3E"/>
  </w:style>
  <w:style w:type="character" w:customStyle="1" w:styleId="WW-Absatz-Standardschriftart11111">
    <w:name w:val="WW-Absatz-Standardschriftart11111"/>
    <w:rsid w:val="00E62E3E"/>
  </w:style>
  <w:style w:type="character" w:customStyle="1" w:styleId="WW-Absatz-Standardschriftart111111">
    <w:name w:val="WW-Absatz-Standardschriftart111111"/>
    <w:rsid w:val="00E62E3E"/>
  </w:style>
  <w:style w:type="character" w:customStyle="1" w:styleId="WW-Absatz-Standardschriftart1111111">
    <w:name w:val="WW-Absatz-Standardschriftart1111111"/>
    <w:rsid w:val="00E62E3E"/>
  </w:style>
  <w:style w:type="character" w:customStyle="1" w:styleId="WW-Absatz-Standardschriftart11111111">
    <w:name w:val="WW-Absatz-Standardschriftart11111111"/>
    <w:rsid w:val="00E62E3E"/>
  </w:style>
  <w:style w:type="character" w:customStyle="1" w:styleId="WW-Absatz-Standardschriftart111111111">
    <w:name w:val="WW-Absatz-Standardschriftart111111111"/>
    <w:rsid w:val="00E62E3E"/>
  </w:style>
  <w:style w:type="character" w:customStyle="1" w:styleId="WW-Absatz-Standardschriftart1111111111">
    <w:name w:val="WW-Absatz-Standardschriftart1111111111"/>
    <w:rsid w:val="00E62E3E"/>
  </w:style>
  <w:style w:type="character" w:customStyle="1" w:styleId="WW-Absatz-Standardschriftart11111111111">
    <w:name w:val="WW-Absatz-Standardschriftart11111111111"/>
    <w:rsid w:val="00E62E3E"/>
  </w:style>
  <w:style w:type="character" w:customStyle="1" w:styleId="WW-Absatz-Standardschriftart111111111111">
    <w:name w:val="WW-Absatz-Standardschriftart111111111111"/>
    <w:rsid w:val="00E62E3E"/>
  </w:style>
  <w:style w:type="character" w:customStyle="1" w:styleId="WW-Absatz-Standardschriftart1111111111111">
    <w:name w:val="WW-Absatz-Standardschriftart1111111111111"/>
    <w:rsid w:val="00E62E3E"/>
  </w:style>
  <w:style w:type="character" w:customStyle="1" w:styleId="WW-Absatz-Standardschriftart11111111111111">
    <w:name w:val="WW-Absatz-Standardschriftart11111111111111"/>
    <w:rsid w:val="00E62E3E"/>
  </w:style>
  <w:style w:type="character" w:customStyle="1" w:styleId="WW-Absatz-Standardschriftart111111111111111">
    <w:name w:val="WW-Absatz-Standardschriftart111111111111111"/>
    <w:rsid w:val="00E62E3E"/>
  </w:style>
  <w:style w:type="character" w:customStyle="1" w:styleId="WW-Absatz-Standardschriftart1111111111111111">
    <w:name w:val="WW-Absatz-Standardschriftart1111111111111111"/>
    <w:rsid w:val="00E62E3E"/>
  </w:style>
  <w:style w:type="character" w:customStyle="1" w:styleId="WW-Absatz-Standardschriftart11111111111111111">
    <w:name w:val="WW-Absatz-Standardschriftart11111111111111111"/>
    <w:rsid w:val="00E62E3E"/>
  </w:style>
  <w:style w:type="character" w:customStyle="1" w:styleId="WW-Absatz-Standardschriftart111111111111111111">
    <w:name w:val="WW-Absatz-Standardschriftart111111111111111111"/>
    <w:rsid w:val="00E62E3E"/>
  </w:style>
  <w:style w:type="character" w:customStyle="1" w:styleId="WW-Absatz-Standardschriftart1111111111111111111">
    <w:name w:val="WW-Absatz-Standardschriftart1111111111111111111"/>
    <w:rsid w:val="00E62E3E"/>
  </w:style>
  <w:style w:type="character" w:customStyle="1" w:styleId="WW-Absatz-Standardschriftart11111111111111111111">
    <w:name w:val="WW-Absatz-Standardschriftart11111111111111111111"/>
    <w:rsid w:val="00E62E3E"/>
  </w:style>
  <w:style w:type="character" w:customStyle="1" w:styleId="WW-Absatz-Standardschriftart111111111111111111111">
    <w:name w:val="WW-Absatz-Standardschriftart111111111111111111111"/>
    <w:rsid w:val="00E62E3E"/>
  </w:style>
  <w:style w:type="character" w:customStyle="1" w:styleId="WW-Absatz-Standardschriftart1111111111111111111111">
    <w:name w:val="WW-Absatz-Standardschriftart1111111111111111111111"/>
    <w:rsid w:val="00E62E3E"/>
  </w:style>
  <w:style w:type="character" w:customStyle="1" w:styleId="WW-Absatz-Standardschriftart11111111111111111111111">
    <w:name w:val="WW-Absatz-Standardschriftart11111111111111111111111"/>
    <w:rsid w:val="00E62E3E"/>
  </w:style>
  <w:style w:type="character" w:customStyle="1" w:styleId="WW-Absatz-Standardschriftart111111111111111111111111">
    <w:name w:val="WW-Absatz-Standardschriftart111111111111111111111111"/>
    <w:rsid w:val="00E62E3E"/>
  </w:style>
  <w:style w:type="character" w:customStyle="1" w:styleId="WW-Absatz-Standardschriftart1111111111111111111111111">
    <w:name w:val="WW-Absatz-Standardschriftart1111111111111111111111111"/>
    <w:rsid w:val="00E62E3E"/>
  </w:style>
  <w:style w:type="character" w:customStyle="1" w:styleId="WW-Absatz-Standardschriftart11111111111111111111111111">
    <w:name w:val="WW-Absatz-Standardschriftart11111111111111111111111111"/>
    <w:rsid w:val="00E62E3E"/>
  </w:style>
  <w:style w:type="character" w:customStyle="1" w:styleId="WW-Absatz-Standardschriftart111111111111111111111111111">
    <w:name w:val="WW-Absatz-Standardschriftart111111111111111111111111111"/>
    <w:rsid w:val="00E62E3E"/>
  </w:style>
  <w:style w:type="character" w:customStyle="1" w:styleId="WW-Absatz-Standardschriftart1111111111111111111111111111">
    <w:name w:val="WW-Absatz-Standardschriftart1111111111111111111111111111"/>
    <w:rsid w:val="00E62E3E"/>
  </w:style>
  <w:style w:type="character" w:customStyle="1" w:styleId="WW-Absatz-Standardschriftart11111111111111111111111111111">
    <w:name w:val="WW-Absatz-Standardschriftart11111111111111111111111111111"/>
    <w:rsid w:val="00E62E3E"/>
  </w:style>
  <w:style w:type="character" w:customStyle="1" w:styleId="WW-Absatz-Standardschriftart111111111111111111111111111111">
    <w:name w:val="WW-Absatz-Standardschriftart111111111111111111111111111111"/>
    <w:rsid w:val="00E62E3E"/>
  </w:style>
  <w:style w:type="character" w:customStyle="1" w:styleId="WW-Absatz-Standardschriftart1111111111111111111111111111111">
    <w:name w:val="WW-Absatz-Standardschriftart1111111111111111111111111111111"/>
    <w:rsid w:val="00E62E3E"/>
  </w:style>
  <w:style w:type="character" w:customStyle="1" w:styleId="WW-Absatz-Standardschriftart11111111111111111111111111111111">
    <w:name w:val="WW-Absatz-Standardschriftart11111111111111111111111111111111"/>
    <w:rsid w:val="00E62E3E"/>
  </w:style>
  <w:style w:type="character" w:customStyle="1" w:styleId="WW-Absatz-Standardschriftart111111111111111111111111111111111">
    <w:name w:val="WW-Absatz-Standardschriftart111111111111111111111111111111111"/>
    <w:rsid w:val="00E62E3E"/>
  </w:style>
  <w:style w:type="character" w:customStyle="1" w:styleId="WW-Absatz-Standardschriftart1111111111111111111111111111111111">
    <w:name w:val="WW-Absatz-Standardschriftart1111111111111111111111111111111111"/>
    <w:rsid w:val="00E62E3E"/>
  </w:style>
  <w:style w:type="character" w:customStyle="1" w:styleId="WW-Absatz-Standardschriftart11111111111111111111111111111111111">
    <w:name w:val="WW-Absatz-Standardschriftart11111111111111111111111111111111111"/>
    <w:rsid w:val="00E62E3E"/>
  </w:style>
  <w:style w:type="character" w:customStyle="1" w:styleId="WW-Absatz-Standardschriftart111111111111111111111111111111111111">
    <w:name w:val="WW-Absatz-Standardschriftart111111111111111111111111111111111111"/>
    <w:rsid w:val="00E62E3E"/>
  </w:style>
  <w:style w:type="character" w:customStyle="1" w:styleId="WW-Absatz-Standardschriftart1111111111111111111111111111111111111">
    <w:name w:val="WW-Absatz-Standardschriftart1111111111111111111111111111111111111"/>
    <w:rsid w:val="00E62E3E"/>
  </w:style>
  <w:style w:type="character" w:customStyle="1" w:styleId="WW-Absatz-Standardschriftart11111111111111111111111111111111111111">
    <w:name w:val="WW-Absatz-Standardschriftart11111111111111111111111111111111111111"/>
    <w:rsid w:val="00E62E3E"/>
  </w:style>
  <w:style w:type="character" w:customStyle="1" w:styleId="WW-Absatz-Standardschriftart111111111111111111111111111111111111111">
    <w:name w:val="WW-Absatz-Standardschriftart111111111111111111111111111111111111111"/>
    <w:rsid w:val="00E62E3E"/>
  </w:style>
  <w:style w:type="character" w:customStyle="1" w:styleId="WW-Absatz-Standardschriftart1111111111111111111111111111111111111111">
    <w:name w:val="WW-Absatz-Standardschriftart1111111111111111111111111111111111111111"/>
    <w:rsid w:val="00E62E3E"/>
  </w:style>
  <w:style w:type="character" w:customStyle="1" w:styleId="WW-Absatz-Standardschriftart11111111111111111111111111111111111111111">
    <w:name w:val="WW-Absatz-Standardschriftart11111111111111111111111111111111111111111"/>
    <w:rsid w:val="00E62E3E"/>
  </w:style>
  <w:style w:type="character" w:customStyle="1" w:styleId="WW-Absatz-Standardschriftart111111111111111111111111111111111111111111">
    <w:name w:val="WW-Absatz-Standardschriftart111111111111111111111111111111111111111111"/>
    <w:rsid w:val="00E62E3E"/>
  </w:style>
  <w:style w:type="character" w:customStyle="1" w:styleId="WW-Absatz-Standardschriftart1111111111111111111111111111111111111111111">
    <w:name w:val="WW-Absatz-Standardschriftart1111111111111111111111111111111111111111111"/>
    <w:rsid w:val="00E62E3E"/>
  </w:style>
  <w:style w:type="character" w:customStyle="1" w:styleId="WW8Num3z1">
    <w:name w:val="WW8Num3z1"/>
    <w:rsid w:val="00E62E3E"/>
    <w:rPr>
      <w:rFonts w:ascii="Wingdings 2" w:hAnsi="Wingdings 2" w:cs="StarSymbol"/>
      <w:sz w:val="18"/>
      <w:szCs w:val="18"/>
    </w:rPr>
  </w:style>
  <w:style w:type="character" w:customStyle="1" w:styleId="WW8Num3z2">
    <w:name w:val="WW8Num3z2"/>
    <w:rsid w:val="00E62E3E"/>
    <w:rPr>
      <w:rFonts w:ascii="StarSymbol" w:hAnsi="StarSymbol" w:cs="StarSymbol"/>
    </w:rPr>
  </w:style>
  <w:style w:type="character" w:customStyle="1" w:styleId="WW-Absatz-Standardschriftart11111111111111111111111111111111111111111111">
    <w:name w:val="WW-Absatz-Standardschriftart11111111111111111111111111111111111111111111"/>
    <w:rsid w:val="00E62E3E"/>
  </w:style>
  <w:style w:type="character" w:customStyle="1" w:styleId="WW-Absatz-Standardschriftart111111111111111111111111111111111111111111111">
    <w:name w:val="WW-Absatz-Standardschriftart111111111111111111111111111111111111111111111"/>
    <w:rsid w:val="00E62E3E"/>
  </w:style>
  <w:style w:type="character" w:customStyle="1" w:styleId="WW-Absatz-Standardschriftart1111111111111111111111111111111111111111111111">
    <w:name w:val="WW-Absatz-Standardschriftart1111111111111111111111111111111111111111111111"/>
    <w:rsid w:val="00E62E3E"/>
  </w:style>
  <w:style w:type="character" w:customStyle="1" w:styleId="WW-Absatz-Standardschriftart11111111111111111111111111111111111111111111111">
    <w:name w:val="WW-Absatz-Standardschriftart11111111111111111111111111111111111111111111111"/>
    <w:rsid w:val="00E62E3E"/>
  </w:style>
  <w:style w:type="character" w:customStyle="1" w:styleId="WW-Absatz-Standardschriftart111111111111111111111111111111111111111111111111">
    <w:name w:val="WW-Absatz-Standardschriftart111111111111111111111111111111111111111111111111"/>
    <w:rsid w:val="00E62E3E"/>
  </w:style>
  <w:style w:type="character" w:customStyle="1" w:styleId="WW-Absatz-Standardschriftart1111111111111111111111111111111111111111111111111">
    <w:name w:val="WW-Absatz-Standardschriftart1111111111111111111111111111111111111111111111111"/>
    <w:rsid w:val="00E62E3E"/>
  </w:style>
  <w:style w:type="character" w:customStyle="1" w:styleId="WW-Absatz-Standardschriftart11111111111111111111111111111111111111111111111111">
    <w:name w:val="WW-Absatz-Standardschriftart11111111111111111111111111111111111111111111111111"/>
    <w:rsid w:val="00E62E3E"/>
  </w:style>
  <w:style w:type="character" w:customStyle="1" w:styleId="WW-Absatz-Standardschriftart111111111111111111111111111111111111111111111111111">
    <w:name w:val="WW-Absatz-Standardschriftart111111111111111111111111111111111111111111111111111"/>
    <w:rsid w:val="00E62E3E"/>
  </w:style>
  <w:style w:type="character" w:customStyle="1" w:styleId="WW-Absatz-Standardschriftart1111111111111111111111111111111111111111111111111111">
    <w:name w:val="WW-Absatz-Standardschriftart1111111111111111111111111111111111111111111111111111"/>
    <w:rsid w:val="00E62E3E"/>
  </w:style>
  <w:style w:type="character" w:customStyle="1" w:styleId="WW-Absatz-Standardschriftart11111111111111111111111111111111111111111111111111111">
    <w:name w:val="WW-Absatz-Standardschriftart11111111111111111111111111111111111111111111111111111"/>
    <w:rsid w:val="00E62E3E"/>
  </w:style>
  <w:style w:type="character" w:customStyle="1" w:styleId="WW-Absatz-Standardschriftart111111111111111111111111111111111111111111111111111111">
    <w:name w:val="WW-Absatz-Standardschriftart111111111111111111111111111111111111111111111111111111"/>
    <w:rsid w:val="00E62E3E"/>
  </w:style>
  <w:style w:type="character" w:customStyle="1" w:styleId="WW-Absatz-Standardschriftart1111111111111111111111111111111111111111111111111111111">
    <w:name w:val="WW-Absatz-Standardschriftart1111111111111111111111111111111111111111111111111111111"/>
    <w:rsid w:val="00E62E3E"/>
  </w:style>
  <w:style w:type="character" w:customStyle="1" w:styleId="WW-Absatz-Standardschriftart11111111111111111111111111111111111111111111111111111111">
    <w:name w:val="WW-Absatz-Standardschriftart11111111111111111111111111111111111111111111111111111111"/>
    <w:rsid w:val="00E62E3E"/>
  </w:style>
  <w:style w:type="character" w:customStyle="1" w:styleId="WW-Absatz-Standardschriftart111111111111111111111111111111111111111111111111111111111">
    <w:name w:val="WW-Absatz-Standardschriftart111111111111111111111111111111111111111111111111111111111"/>
    <w:rsid w:val="00E62E3E"/>
  </w:style>
  <w:style w:type="character" w:customStyle="1" w:styleId="WW-Absatz-Standardschriftart1111111111111111111111111111111111111111111111111111111111">
    <w:name w:val="WW-Absatz-Standardschriftart1111111111111111111111111111111111111111111111111111111111"/>
    <w:rsid w:val="00E62E3E"/>
  </w:style>
  <w:style w:type="character" w:customStyle="1" w:styleId="WW-Absatz-Standardschriftart11111111111111111111111111111111111111111111111111111111111">
    <w:name w:val="WW-Absatz-Standardschriftart11111111111111111111111111111111111111111111111111111111111"/>
    <w:rsid w:val="00E62E3E"/>
  </w:style>
  <w:style w:type="character" w:customStyle="1" w:styleId="WW-Absatz-Standardschriftart111111111111111111111111111111111111111111111111111111111111">
    <w:name w:val="WW-Absatz-Standardschriftart111111111111111111111111111111111111111111111111111111111111"/>
    <w:rsid w:val="00E62E3E"/>
  </w:style>
  <w:style w:type="character" w:customStyle="1" w:styleId="WW-Absatz-Standardschriftart1111111111111111111111111111111111111111111111111111111111111">
    <w:name w:val="WW-Absatz-Standardschriftart1111111111111111111111111111111111111111111111111111111111111"/>
    <w:rsid w:val="00E62E3E"/>
  </w:style>
  <w:style w:type="character" w:customStyle="1" w:styleId="WW-Absatz-Standardschriftart11111111111111111111111111111111111111111111111111111111111111">
    <w:name w:val="WW-Absatz-Standardschriftart11111111111111111111111111111111111111111111111111111111111111"/>
    <w:rsid w:val="00E62E3E"/>
  </w:style>
  <w:style w:type="character" w:customStyle="1" w:styleId="WW-Absatz-Standardschriftart111111111111111111111111111111111111111111111111111111111111111">
    <w:name w:val="WW-Absatz-Standardschriftart111111111111111111111111111111111111111111111111111111111111111"/>
    <w:rsid w:val="00E62E3E"/>
  </w:style>
  <w:style w:type="character" w:customStyle="1" w:styleId="WW-Absatz-Standardschriftart1111111111111111111111111111111111111111111111111111111111111111">
    <w:name w:val="WW-Absatz-Standardschriftart1111111111111111111111111111111111111111111111111111111111111111"/>
    <w:rsid w:val="00E62E3E"/>
  </w:style>
  <w:style w:type="character" w:customStyle="1" w:styleId="WW-Absatz-Standardschriftart11111111111111111111111111111111111111111111111111111111111111111">
    <w:name w:val="WW-Absatz-Standardschriftart11111111111111111111111111111111111111111111111111111111111111111"/>
    <w:rsid w:val="00E62E3E"/>
  </w:style>
  <w:style w:type="character" w:customStyle="1" w:styleId="WW-Absatz-Standardschriftart111111111111111111111111111111111111111111111111111111111111111111">
    <w:name w:val="WW-Absatz-Standardschriftart111111111111111111111111111111111111111111111111111111111111111111"/>
    <w:rsid w:val="00E62E3E"/>
  </w:style>
  <w:style w:type="character" w:customStyle="1" w:styleId="WW-Absatz-Standardschriftart1111111111111111111111111111111111111111111111111111111111111111111">
    <w:name w:val="WW-Absatz-Standardschriftart1111111111111111111111111111111111111111111111111111111111111111111"/>
    <w:rsid w:val="00E62E3E"/>
  </w:style>
  <w:style w:type="character" w:customStyle="1" w:styleId="WW-Absatz-Standardschriftart11111111111111111111111111111111111111111111111111111111111111111111">
    <w:name w:val="WW-Absatz-Standardschriftart11111111111111111111111111111111111111111111111111111111111111111111"/>
    <w:rsid w:val="00E62E3E"/>
  </w:style>
  <w:style w:type="character" w:customStyle="1" w:styleId="WW-Absatz-Standardschriftart111111111111111111111111111111111111111111111111111111111111111111111">
    <w:name w:val="WW-Absatz-Standardschriftart111111111111111111111111111111111111111111111111111111111111111111111"/>
    <w:rsid w:val="00E62E3E"/>
  </w:style>
  <w:style w:type="character" w:customStyle="1" w:styleId="WW-Absatz-Standardschriftart1111111111111111111111111111111111111111111111111111111111111111111111">
    <w:name w:val="WW-Absatz-Standardschriftart1111111111111111111111111111111111111111111111111111111111111111111111"/>
    <w:rsid w:val="00E62E3E"/>
  </w:style>
  <w:style w:type="character" w:customStyle="1" w:styleId="WW-Absatz-Standardschriftart11111111111111111111111111111111111111111111111111111111111111111111111">
    <w:name w:val="WW-Absatz-Standardschriftart11111111111111111111111111111111111111111111111111111111111111111111111"/>
    <w:rsid w:val="00E62E3E"/>
  </w:style>
  <w:style w:type="character" w:customStyle="1" w:styleId="WW-Absatz-Standardschriftart111111111111111111111111111111111111111111111111111111111111111111111111">
    <w:name w:val="WW-Absatz-Standardschriftart111111111111111111111111111111111111111111111111111111111111111111111111"/>
    <w:rsid w:val="00E62E3E"/>
  </w:style>
  <w:style w:type="character" w:customStyle="1" w:styleId="WW-Absatz-Standardschriftart1111111111111111111111111111111111111111111111111111111111111111111111111">
    <w:name w:val="WW-Absatz-Standardschriftart1111111111111111111111111111111111111111111111111111111111111111111111111"/>
    <w:rsid w:val="00E62E3E"/>
  </w:style>
  <w:style w:type="character" w:customStyle="1" w:styleId="WW-Absatz-Standardschriftart11111111111111111111111111111111111111111111111111111111111111111111111111">
    <w:name w:val="WW-Absatz-Standardschriftart11111111111111111111111111111111111111111111111111111111111111111111111111"/>
    <w:rsid w:val="00E62E3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E3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E3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E3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E3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E3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E3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E3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E3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E3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E3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E3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E3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E3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E3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E3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E3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E3E"/>
  </w:style>
  <w:style w:type="character" w:customStyle="1" w:styleId="WW8Num4z0">
    <w:name w:val="WW8Num4z0"/>
    <w:rsid w:val="00E62E3E"/>
    <w:rPr>
      <w:rFonts w:ascii="Symbol" w:hAnsi="Symbol" w:cs="StarSymbol"/>
      <w:sz w:val="18"/>
      <w:szCs w:val="18"/>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E3E"/>
  </w:style>
  <w:style w:type="character" w:customStyle="1" w:styleId="11">
    <w:name w:val="Основной шрифт абзаца1"/>
    <w:rsid w:val="00E62E3E"/>
  </w:style>
  <w:style w:type="character" w:customStyle="1" w:styleId="a3">
    <w:name w:val="Маркеры списка"/>
    <w:rsid w:val="00E62E3E"/>
    <w:rPr>
      <w:rFonts w:ascii="StarSymbol" w:eastAsia="StarSymbol" w:hAnsi="StarSymbol" w:cs="StarSymbol"/>
      <w:sz w:val="18"/>
      <w:szCs w:val="18"/>
    </w:rPr>
  </w:style>
  <w:style w:type="character" w:styleId="a4">
    <w:name w:val="Hyperlink"/>
    <w:rsid w:val="00E62E3E"/>
    <w:rPr>
      <w:color w:val="000080"/>
      <w:u w:val="single"/>
    </w:rPr>
  </w:style>
  <w:style w:type="paragraph" w:customStyle="1" w:styleId="a5">
    <w:name w:val="Заголовок"/>
    <w:basedOn w:val="a"/>
    <w:next w:val="a6"/>
    <w:rsid w:val="00E62E3E"/>
    <w:pPr>
      <w:keepNext/>
      <w:spacing w:before="240" w:after="120"/>
    </w:pPr>
    <w:rPr>
      <w:rFonts w:ascii="Arial" w:eastAsia="Lucida Sans Unicode" w:hAnsi="Arial" w:cs="Tahoma"/>
      <w:sz w:val="28"/>
      <w:szCs w:val="28"/>
    </w:rPr>
  </w:style>
  <w:style w:type="paragraph" w:styleId="a6">
    <w:name w:val="Body Text"/>
    <w:basedOn w:val="a"/>
    <w:link w:val="a7"/>
    <w:rsid w:val="00E62E3E"/>
    <w:rPr>
      <w:sz w:val="28"/>
    </w:rPr>
  </w:style>
  <w:style w:type="paragraph" w:styleId="a8">
    <w:name w:val="List"/>
    <w:basedOn w:val="a6"/>
    <w:rsid w:val="00E62E3E"/>
    <w:rPr>
      <w:rFonts w:cs="Tahoma"/>
    </w:rPr>
  </w:style>
  <w:style w:type="paragraph" w:customStyle="1" w:styleId="12">
    <w:name w:val="Название1"/>
    <w:basedOn w:val="a"/>
    <w:rsid w:val="00E62E3E"/>
    <w:pPr>
      <w:suppressLineNumbers/>
      <w:spacing w:before="120" w:after="120"/>
    </w:pPr>
    <w:rPr>
      <w:rFonts w:cs="Tahoma"/>
      <w:i/>
      <w:iCs/>
      <w:sz w:val="24"/>
      <w:szCs w:val="24"/>
    </w:rPr>
  </w:style>
  <w:style w:type="paragraph" w:customStyle="1" w:styleId="13">
    <w:name w:val="Указатель1"/>
    <w:basedOn w:val="a"/>
    <w:rsid w:val="00E62E3E"/>
    <w:pPr>
      <w:suppressLineNumbers/>
    </w:pPr>
    <w:rPr>
      <w:rFonts w:cs="Tahoma"/>
    </w:rPr>
  </w:style>
  <w:style w:type="paragraph" w:styleId="a9">
    <w:name w:val="Title"/>
    <w:basedOn w:val="a5"/>
    <w:next w:val="aa"/>
    <w:qFormat/>
    <w:rsid w:val="00E62E3E"/>
  </w:style>
  <w:style w:type="paragraph" w:styleId="aa">
    <w:name w:val="Subtitle"/>
    <w:basedOn w:val="a5"/>
    <w:next w:val="a6"/>
    <w:link w:val="ab"/>
    <w:qFormat/>
    <w:rsid w:val="00E62E3E"/>
    <w:pPr>
      <w:jc w:val="center"/>
    </w:pPr>
    <w:rPr>
      <w:i/>
      <w:iCs/>
    </w:rPr>
  </w:style>
  <w:style w:type="paragraph" w:customStyle="1" w:styleId="21">
    <w:name w:val="Основной текст 21"/>
    <w:basedOn w:val="a"/>
    <w:rsid w:val="00E62E3E"/>
    <w:pPr>
      <w:jc w:val="center"/>
    </w:pPr>
    <w:rPr>
      <w:rFonts w:ascii="Comic Sans MS" w:hAnsi="Comic Sans MS" w:cs="Comic Sans MS"/>
      <w:sz w:val="32"/>
    </w:rPr>
  </w:style>
  <w:style w:type="paragraph" w:customStyle="1" w:styleId="ac">
    <w:name w:val="Содержимое таблицы"/>
    <w:basedOn w:val="a"/>
    <w:rsid w:val="00E62E3E"/>
    <w:pPr>
      <w:suppressLineNumbers/>
    </w:pPr>
  </w:style>
  <w:style w:type="paragraph" w:customStyle="1" w:styleId="ad">
    <w:name w:val="Заголовок таблицы"/>
    <w:basedOn w:val="ac"/>
    <w:rsid w:val="00E62E3E"/>
    <w:pPr>
      <w:jc w:val="center"/>
    </w:pPr>
    <w:rPr>
      <w:b/>
      <w:bCs/>
    </w:rPr>
  </w:style>
  <w:style w:type="character" w:customStyle="1" w:styleId="10">
    <w:name w:val="Заголовок 1 Знак"/>
    <w:link w:val="1"/>
    <w:uiPriority w:val="9"/>
    <w:rsid w:val="007A446B"/>
    <w:rPr>
      <w:rFonts w:ascii="Cambria" w:eastAsia="Times New Roman" w:hAnsi="Cambria" w:cs="Times New Roman"/>
      <w:b/>
      <w:bCs/>
      <w:kern w:val="32"/>
      <w:sz w:val="32"/>
      <w:szCs w:val="32"/>
      <w:lang w:eastAsia="ar-SA"/>
    </w:rPr>
  </w:style>
  <w:style w:type="character" w:customStyle="1" w:styleId="60">
    <w:name w:val="Заголовок 6 Знак"/>
    <w:link w:val="6"/>
    <w:uiPriority w:val="9"/>
    <w:semiHidden/>
    <w:rsid w:val="007A446B"/>
    <w:rPr>
      <w:rFonts w:ascii="Calibri" w:eastAsia="Times New Roman" w:hAnsi="Calibri" w:cs="Times New Roman"/>
      <w:b/>
      <w:bCs/>
      <w:kern w:val="1"/>
      <w:sz w:val="22"/>
      <w:szCs w:val="22"/>
      <w:lang w:eastAsia="ar-SA"/>
    </w:rPr>
  </w:style>
  <w:style w:type="paragraph" w:customStyle="1" w:styleId="Standard">
    <w:name w:val="Standard"/>
    <w:rsid w:val="00F8201F"/>
    <w:pPr>
      <w:widowControl w:val="0"/>
      <w:suppressAutoHyphens/>
      <w:textAlignment w:val="baseline"/>
    </w:pPr>
    <w:rPr>
      <w:rFonts w:eastAsia="Lucida Sans Unicode" w:cs="Tahoma"/>
      <w:kern w:val="1"/>
      <w:sz w:val="24"/>
      <w:szCs w:val="24"/>
      <w:lang w:eastAsia="hi-IN" w:bidi="hi-IN"/>
    </w:rPr>
  </w:style>
  <w:style w:type="paragraph" w:styleId="ae">
    <w:name w:val="Normal (Web)"/>
    <w:basedOn w:val="a"/>
    <w:uiPriority w:val="99"/>
    <w:unhideWhenUsed/>
    <w:qFormat/>
    <w:rsid w:val="005908F2"/>
    <w:pPr>
      <w:suppressAutoHyphens w:val="0"/>
      <w:spacing w:before="100" w:beforeAutospacing="1" w:after="100" w:afterAutospacing="1"/>
    </w:pPr>
    <w:rPr>
      <w:kern w:val="0"/>
      <w:sz w:val="24"/>
      <w:szCs w:val="24"/>
      <w:lang w:eastAsia="ru-RU"/>
    </w:rPr>
  </w:style>
  <w:style w:type="character" w:styleId="af">
    <w:name w:val="Emphasis"/>
    <w:uiPriority w:val="20"/>
    <w:qFormat/>
    <w:rsid w:val="005908F2"/>
    <w:rPr>
      <w:i/>
      <w:iCs/>
    </w:rPr>
  </w:style>
  <w:style w:type="paragraph" w:styleId="af0">
    <w:name w:val="List Paragraph"/>
    <w:basedOn w:val="a"/>
    <w:uiPriority w:val="34"/>
    <w:qFormat/>
    <w:rsid w:val="005908F2"/>
    <w:pPr>
      <w:suppressAutoHyphens w:val="0"/>
      <w:spacing w:after="200" w:line="276" w:lineRule="auto"/>
      <w:ind w:left="720"/>
      <w:contextualSpacing/>
    </w:pPr>
    <w:rPr>
      <w:rFonts w:ascii="Calibri" w:hAnsi="Calibri"/>
      <w:kern w:val="0"/>
      <w:sz w:val="22"/>
      <w:szCs w:val="22"/>
      <w:lang w:eastAsia="ru-RU"/>
    </w:rPr>
  </w:style>
  <w:style w:type="paragraph" w:customStyle="1" w:styleId="Default">
    <w:name w:val="Default"/>
    <w:rsid w:val="009B1969"/>
    <w:pPr>
      <w:autoSpaceDE w:val="0"/>
      <w:autoSpaceDN w:val="0"/>
      <w:adjustRightInd w:val="0"/>
    </w:pPr>
    <w:rPr>
      <w:rFonts w:ascii="Arial" w:eastAsia="Calibri" w:hAnsi="Arial" w:cs="Arial"/>
      <w:color w:val="000000"/>
      <w:sz w:val="24"/>
      <w:szCs w:val="24"/>
      <w:lang w:eastAsia="en-US"/>
    </w:rPr>
  </w:style>
  <w:style w:type="table" w:styleId="af1">
    <w:name w:val="Table Grid"/>
    <w:basedOn w:val="a1"/>
    <w:uiPriority w:val="59"/>
    <w:rsid w:val="000B4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B90BE1"/>
    <w:pPr>
      <w:spacing w:after="200" w:line="276" w:lineRule="auto"/>
      <w:ind w:left="720"/>
    </w:pPr>
    <w:rPr>
      <w:rFonts w:ascii="Calibri" w:eastAsia="SimSun" w:hAnsi="Calibri" w:cs="Calibri"/>
      <w:sz w:val="22"/>
      <w:szCs w:val="22"/>
      <w:lang w:val="pl-PL"/>
    </w:rPr>
  </w:style>
  <w:style w:type="paragraph" w:customStyle="1" w:styleId="15">
    <w:name w:val="Обычный1"/>
    <w:rsid w:val="004F3951"/>
    <w:pPr>
      <w:widowControl w:val="0"/>
      <w:pBdr>
        <w:top w:val="nil"/>
        <w:left w:val="nil"/>
        <w:bottom w:val="nil"/>
        <w:right w:val="nil"/>
        <w:between w:val="nil"/>
      </w:pBdr>
    </w:pPr>
    <w:rPr>
      <w:color w:val="000000"/>
    </w:rPr>
  </w:style>
  <w:style w:type="character" w:customStyle="1" w:styleId="a7">
    <w:name w:val="Основной текст Знак"/>
    <w:link w:val="a6"/>
    <w:rsid w:val="0097231D"/>
    <w:rPr>
      <w:kern w:val="1"/>
      <w:sz w:val="28"/>
      <w:lang w:eastAsia="ar-SA"/>
    </w:rPr>
  </w:style>
  <w:style w:type="character" w:customStyle="1" w:styleId="StrongEmphasis">
    <w:name w:val="Strong Emphasis"/>
    <w:rsid w:val="003B11A6"/>
    <w:rPr>
      <w:b/>
      <w:bCs/>
    </w:rPr>
  </w:style>
  <w:style w:type="character" w:customStyle="1" w:styleId="ab">
    <w:name w:val="Подзаголовок Знак"/>
    <w:link w:val="aa"/>
    <w:rsid w:val="003B11A6"/>
    <w:rPr>
      <w:rFonts w:ascii="Arial" w:eastAsia="Lucida Sans Unicode" w:hAnsi="Arial" w:cs="Tahoma"/>
      <w:i/>
      <w:iCs/>
      <w:kern w:val="1"/>
      <w:sz w:val="28"/>
      <w:szCs w:val="28"/>
      <w:lang w:eastAsia="ar-SA"/>
    </w:rPr>
  </w:style>
  <w:style w:type="paragraph" w:styleId="af2">
    <w:name w:val="footer"/>
    <w:basedOn w:val="a"/>
    <w:link w:val="af3"/>
    <w:uiPriority w:val="99"/>
    <w:unhideWhenUsed/>
    <w:rsid w:val="003B11A6"/>
    <w:pPr>
      <w:tabs>
        <w:tab w:val="center" w:pos="4677"/>
        <w:tab w:val="right" w:pos="9355"/>
      </w:tabs>
      <w:suppressAutoHyphens w:val="0"/>
      <w:jc w:val="both"/>
    </w:pPr>
    <w:rPr>
      <w:rFonts w:ascii="Calibri" w:hAnsi="Calibri"/>
      <w:kern w:val="0"/>
      <w:lang w:eastAsia="en-US"/>
    </w:rPr>
  </w:style>
  <w:style w:type="character" w:customStyle="1" w:styleId="af3">
    <w:name w:val="Нижний колонтитул Знак"/>
    <w:link w:val="af2"/>
    <w:uiPriority w:val="99"/>
    <w:rsid w:val="003B11A6"/>
    <w:rPr>
      <w:rFonts w:ascii="Calibri" w:hAnsi="Calibri"/>
      <w:lang w:eastAsia="en-US"/>
    </w:rPr>
  </w:style>
  <w:style w:type="paragraph" w:customStyle="1" w:styleId="2">
    <w:name w:val="Название2"/>
    <w:basedOn w:val="15"/>
    <w:rsid w:val="0064365D"/>
    <w:pPr>
      <w:widowControl/>
      <w:pBdr>
        <w:top w:val="none" w:sz="0" w:space="0" w:color="auto"/>
        <w:left w:val="none" w:sz="0" w:space="0" w:color="auto"/>
        <w:bottom w:val="none" w:sz="0" w:space="0" w:color="auto"/>
        <w:right w:val="none" w:sz="0" w:space="0" w:color="auto"/>
        <w:between w:val="none" w:sz="0" w:space="0" w:color="auto"/>
      </w:pBdr>
      <w:suppressAutoHyphens/>
      <w:jc w:val="center"/>
    </w:pPr>
    <w:rPr>
      <w:rFonts w:eastAsia="Arial"/>
      <w:b/>
      <w:color w:val="auto"/>
      <w:sz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9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ptimatour.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info@septimatour.ru" TargetMode="External"/><Relationship Id="rId10" Type="http://schemas.openxmlformats.org/officeDocument/2006/relationships/hyperlink" Target="http://www.perkoz.zhp.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imago.p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17</Pages>
  <Words>7809</Words>
  <Characters>44515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52220</CharactersWithSpaces>
  <SharedDoc>false</SharedDoc>
  <HLinks>
    <vt:vector size="12" baseType="variant">
      <vt:variant>
        <vt:i4>6291574</vt:i4>
      </vt:variant>
      <vt:variant>
        <vt:i4>3</vt:i4>
      </vt:variant>
      <vt:variant>
        <vt:i4>0</vt:i4>
      </vt:variant>
      <vt:variant>
        <vt:i4>5</vt:i4>
      </vt:variant>
      <vt:variant>
        <vt:lpwstr>http://www.septimatour.ru/</vt:lpwstr>
      </vt:variant>
      <vt:variant>
        <vt:lpwstr/>
      </vt:variant>
      <vt:variant>
        <vt:i4>3407894</vt:i4>
      </vt:variant>
      <vt:variant>
        <vt:i4>0</vt:i4>
      </vt:variant>
      <vt:variant>
        <vt:i4>0</vt:i4>
      </vt:variant>
      <vt:variant>
        <vt:i4>5</vt:i4>
      </vt:variant>
      <vt:variant>
        <vt:lpwstr>mailto:septima@gazinter.net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1Katya</cp:lastModifiedBy>
  <cp:revision>32</cp:revision>
  <cp:lastPrinted>2018-06-16T10:12:00Z</cp:lastPrinted>
  <dcterms:created xsi:type="dcterms:W3CDTF">2017-01-12T13:55:00Z</dcterms:created>
  <dcterms:modified xsi:type="dcterms:W3CDTF">2019-03-28T14:36:00Z</dcterms:modified>
</cp:coreProperties>
</file>