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854DED" w:rsidRDefault="00003C01" w:rsidP="00854DED">
      <w:pPr>
        <w:rPr>
          <w:rFonts w:ascii="Courier New" w:hAnsi="Courier New"/>
          <w:sz w:val="24"/>
          <w:szCs w:val="24"/>
        </w:rPr>
      </w:pPr>
      <w:r>
        <w:rPr>
          <w:rFonts w:ascii="Courier New" w:hAnsi="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8" type="#_x0000_t75" style="position:absolute;margin-left:262.65pt;margin-top:-15.45pt;width:94.9pt;height:83.65pt;z-index:-2;visibility:visible;mso-wrap-distance-left:0;mso-wrap-distance-right:0" filled="t">
            <v:imagedata r:id="rId6" o:title=""/>
          </v:shape>
        </w:pict>
      </w:r>
    </w:p>
    <w:p w:rsidR="005908F2" w:rsidRDefault="00003C01" w:rsidP="00854DED">
      <w:pPr>
        <w:ind w:right="-567"/>
        <w:rPr>
          <w:sz w:val="24"/>
          <w:szCs w:val="24"/>
        </w:rPr>
      </w:pPr>
      <w:r>
        <w:rPr>
          <w:sz w:val="24"/>
          <w:szCs w:val="24"/>
        </w:rPr>
        <w:pict>
          <v:shape id="_x0000_i1025" type="#_x0000_t75" style="width:204.75pt;height:30pt">
            <v:imagedata r:id="rId7" o:title="лого1"/>
          </v:shape>
        </w:pict>
      </w:r>
    </w:p>
    <w:p w:rsidR="005908F2" w:rsidRDefault="005908F2" w:rsidP="005908F2">
      <w:pPr>
        <w:ind w:right="-567"/>
        <w:jc w:val="center"/>
        <w:rPr>
          <w:sz w:val="24"/>
          <w:szCs w:val="24"/>
        </w:rPr>
      </w:pPr>
    </w:p>
    <w:p w:rsidR="009C5365" w:rsidRPr="00003C01" w:rsidRDefault="009C5365" w:rsidP="009C5365">
      <w:pPr>
        <w:pStyle w:val="1"/>
        <w:jc w:val="center"/>
        <w:rPr>
          <w:sz w:val="19"/>
          <w:szCs w:val="19"/>
        </w:rPr>
      </w:pPr>
      <w:r w:rsidRPr="00003C01">
        <w:rPr>
          <w:sz w:val="19"/>
          <w:szCs w:val="19"/>
        </w:rPr>
        <w:t>ДОГОВОР о реализации туристского продукта</w:t>
      </w:r>
    </w:p>
    <w:p w:rsidR="009C5365" w:rsidRPr="00003C01" w:rsidRDefault="009C5365" w:rsidP="009C5365">
      <w:pPr>
        <w:jc w:val="both"/>
        <w:rPr>
          <w:b/>
          <w:bCs/>
          <w:sz w:val="19"/>
          <w:szCs w:val="19"/>
        </w:rPr>
      </w:pPr>
    </w:p>
    <w:p w:rsidR="009C5365" w:rsidRPr="00003C01" w:rsidRDefault="009C5365" w:rsidP="009C5365">
      <w:pPr>
        <w:jc w:val="both"/>
        <w:rPr>
          <w:sz w:val="19"/>
          <w:szCs w:val="19"/>
        </w:rPr>
      </w:pPr>
      <w:r w:rsidRPr="00003C01">
        <w:rPr>
          <w:b/>
          <w:bCs/>
          <w:sz w:val="19"/>
          <w:szCs w:val="19"/>
        </w:rPr>
        <w:t>г. Калининград</w:t>
      </w:r>
      <w:r w:rsidRPr="00003C01">
        <w:rPr>
          <w:b/>
          <w:bCs/>
          <w:sz w:val="19"/>
          <w:szCs w:val="19"/>
        </w:rPr>
        <w:tab/>
      </w:r>
      <w:r w:rsidRPr="00003C01">
        <w:rPr>
          <w:b/>
          <w:bCs/>
          <w:sz w:val="19"/>
          <w:szCs w:val="19"/>
        </w:rPr>
        <w:tab/>
      </w:r>
      <w:r w:rsidRPr="00003C01">
        <w:rPr>
          <w:b/>
          <w:bCs/>
          <w:sz w:val="19"/>
          <w:szCs w:val="19"/>
        </w:rPr>
        <w:tab/>
      </w:r>
      <w:r w:rsidRPr="00003C01">
        <w:rPr>
          <w:b/>
          <w:bCs/>
          <w:sz w:val="19"/>
          <w:szCs w:val="19"/>
        </w:rPr>
        <w:tab/>
      </w:r>
      <w:r w:rsidRPr="00003C01">
        <w:rPr>
          <w:b/>
          <w:bCs/>
          <w:sz w:val="19"/>
          <w:szCs w:val="19"/>
        </w:rPr>
        <w:tab/>
      </w:r>
      <w:r w:rsidRPr="00003C01">
        <w:rPr>
          <w:b/>
          <w:bCs/>
          <w:sz w:val="19"/>
          <w:szCs w:val="19"/>
        </w:rPr>
        <w:tab/>
      </w:r>
      <w:r w:rsidRPr="00003C01">
        <w:rPr>
          <w:b/>
          <w:bCs/>
          <w:sz w:val="19"/>
          <w:szCs w:val="19"/>
        </w:rPr>
        <w:tab/>
      </w:r>
      <w:r w:rsidRPr="00003C01">
        <w:rPr>
          <w:b/>
          <w:bCs/>
          <w:sz w:val="19"/>
          <w:szCs w:val="19"/>
        </w:rPr>
        <w:tab/>
      </w:r>
      <w:r w:rsidRPr="00003C01">
        <w:rPr>
          <w:b/>
          <w:bCs/>
          <w:sz w:val="19"/>
          <w:szCs w:val="19"/>
        </w:rPr>
        <w:tab/>
        <w:t>«_</w:t>
      </w:r>
      <w:r w:rsidR="00854DED" w:rsidRPr="00003C01">
        <w:rPr>
          <w:b/>
          <w:bCs/>
          <w:sz w:val="19"/>
          <w:szCs w:val="19"/>
        </w:rPr>
        <w:t>____» ____________________  2018</w:t>
      </w:r>
      <w:r w:rsidRPr="00003C01">
        <w:rPr>
          <w:b/>
          <w:bCs/>
          <w:sz w:val="19"/>
          <w:szCs w:val="19"/>
        </w:rPr>
        <w:t xml:space="preserve"> г.</w:t>
      </w:r>
    </w:p>
    <w:p w:rsidR="009C5365" w:rsidRPr="00003C01" w:rsidRDefault="009C5365" w:rsidP="009C5365">
      <w:pPr>
        <w:jc w:val="both"/>
        <w:rPr>
          <w:sz w:val="19"/>
          <w:szCs w:val="19"/>
        </w:rPr>
      </w:pPr>
    </w:p>
    <w:p w:rsidR="00B10B2E" w:rsidRPr="00003C01" w:rsidRDefault="00B10B2E" w:rsidP="00B10B2E">
      <w:pPr>
        <w:jc w:val="both"/>
        <w:rPr>
          <w:rFonts w:eastAsia="Arial Narrow"/>
          <w:bCs/>
          <w:sz w:val="19"/>
          <w:szCs w:val="19"/>
        </w:rPr>
      </w:pPr>
      <w:r w:rsidRPr="00003C01">
        <w:rPr>
          <w:sz w:val="19"/>
          <w:szCs w:val="19"/>
        </w:rPr>
        <w:t xml:space="preserve">Общество с ограниченной ответственностью   «Септима»,  внесенное в Единый федеральный реестр туроператоров </w:t>
      </w:r>
      <w:r w:rsidRPr="00003C01">
        <w:rPr>
          <w:i/>
          <w:sz w:val="19"/>
          <w:szCs w:val="19"/>
        </w:rPr>
        <w:t>(ВНТ</w:t>
      </w:r>
      <w:r w:rsidRPr="00003C01">
        <w:rPr>
          <w:sz w:val="19"/>
          <w:szCs w:val="19"/>
        </w:rPr>
        <w:t xml:space="preserve">) с одной стороны,  в лице директора </w:t>
      </w:r>
      <w:proofErr w:type="spellStart"/>
      <w:r w:rsidRPr="00003C01">
        <w:rPr>
          <w:sz w:val="19"/>
          <w:szCs w:val="19"/>
        </w:rPr>
        <w:t>Журавска</w:t>
      </w:r>
      <w:proofErr w:type="spellEnd"/>
      <w:r w:rsidRPr="00003C01">
        <w:rPr>
          <w:sz w:val="19"/>
          <w:szCs w:val="19"/>
        </w:rPr>
        <w:t xml:space="preserve"> Ирины Александровны, действующей на основании Устава (далее Туроператор), с одной стороны, и______________________________________________________________________________________________</w:t>
      </w:r>
      <w:r w:rsidRPr="00003C01">
        <w:rPr>
          <w:rFonts w:eastAsia="Arial Narrow"/>
          <w:bCs/>
          <w:sz w:val="19"/>
          <w:szCs w:val="19"/>
        </w:rPr>
        <w:t xml:space="preserve">, </w:t>
      </w:r>
    </w:p>
    <w:p w:rsidR="00B10B2E" w:rsidRPr="00003C01" w:rsidRDefault="00B10B2E" w:rsidP="00B10B2E">
      <w:pPr>
        <w:jc w:val="both"/>
        <w:rPr>
          <w:bCs/>
          <w:sz w:val="19"/>
          <w:szCs w:val="19"/>
        </w:rPr>
      </w:pPr>
      <w:r w:rsidRPr="00003C01">
        <w:rPr>
          <w:rFonts w:eastAsia="Arial Narrow"/>
          <w:bCs/>
          <w:sz w:val="19"/>
          <w:szCs w:val="19"/>
        </w:rPr>
        <w:t>паспорт: ________________________, проживающи</w:t>
      </w:r>
      <w:proofErr w:type="gramStart"/>
      <w:r w:rsidRPr="00003C01">
        <w:rPr>
          <w:rFonts w:eastAsia="Arial Narrow"/>
          <w:bCs/>
          <w:sz w:val="19"/>
          <w:szCs w:val="19"/>
        </w:rPr>
        <w:t>й(</w:t>
      </w:r>
      <w:proofErr w:type="spellStart"/>
      <w:proofErr w:type="gramEnd"/>
      <w:r w:rsidRPr="00003C01">
        <w:rPr>
          <w:rFonts w:eastAsia="Arial Narrow"/>
          <w:bCs/>
          <w:sz w:val="19"/>
          <w:szCs w:val="19"/>
        </w:rPr>
        <w:t>ая</w:t>
      </w:r>
      <w:proofErr w:type="spellEnd"/>
      <w:r w:rsidRPr="00003C01">
        <w:rPr>
          <w:rFonts w:eastAsia="Arial Narrow"/>
          <w:bCs/>
          <w:sz w:val="19"/>
          <w:szCs w:val="19"/>
        </w:rPr>
        <w:t xml:space="preserve">) по адресу ___________________________________________________, тел. ___________________  </w:t>
      </w:r>
      <w:r w:rsidRPr="00003C01">
        <w:rPr>
          <w:rFonts w:eastAsia="Arial Narrow"/>
          <w:bCs/>
          <w:sz w:val="19"/>
          <w:szCs w:val="19"/>
          <w:lang w:val="de-DE"/>
        </w:rPr>
        <w:t>E</w:t>
      </w:r>
      <w:r w:rsidRPr="00003C01">
        <w:rPr>
          <w:rFonts w:eastAsia="Arial Narrow"/>
          <w:bCs/>
          <w:sz w:val="19"/>
          <w:szCs w:val="19"/>
        </w:rPr>
        <w:t>-</w:t>
      </w:r>
      <w:r w:rsidRPr="00003C01">
        <w:rPr>
          <w:rFonts w:eastAsia="Arial Narrow"/>
          <w:bCs/>
          <w:sz w:val="19"/>
          <w:szCs w:val="19"/>
          <w:lang w:val="pl-PL"/>
        </w:rPr>
        <w:t>mail</w:t>
      </w:r>
      <w:r w:rsidRPr="00003C01">
        <w:rPr>
          <w:rFonts w:eastAsia="Arial Narrow"/>
          <w:bCs/>
          <w:sz w:val="19"/>
          <w:szCs w:val="19"/>
        </w:rPr>
        <w:t xml:space="preserve">:_________________________________________________, </w:t>
      </w:r>
      <w:r w:rsidRPr="00003C01">
        <w:rPr>
          <w:rFonts w:eastAsia="Arial Narrow"/>
          <w:sz w:val="19"/>
          <w:szCs w:val="19"/>
        </w:rPr>
        <w:t xml:space="preserve"> </w:t>
      </w:r>
      <w:r w:rsidRPr="00003C01">
        <w:rPr>
          <w:bCs/>
          <w:sz w:val="19"/>
          <w:szCs w:val="19"/>
        </w:rPr>
        <w:t>в  дальнейшем именуемый (</w:t>
      </w:r>
      <w:proofErr w:type="spellStart"/>
      <w:r w:rsidRPr="00003C01">
        <w:rPr>
          <w:bCs/>
          <w:sz w:val="19"/>
          <w:szCs w:val="19"/>
        </w:rPr>
        <w:t>ая</w:t>
      </w:r>
      <w:proofErr w:type="spellEnd"/>
      <w:r w:rsidRPr="00003C01">
        <w:rPr>
          <w:bCs/>
          <w:sz w:val="19"/>
          <w:szCs w:val="19"/>
        </w:rPr>
        <w:t>) ТУРИСТ, действующий(</w:t>
      </w:r>
      <w:proofErr w:type="spellStart"/>
      <w:r w:rsidRPr="00003C01">
        <w:rPr>
          <w:bCs/>
          <w:sz w:val="19"/>
          <w:szCs w:val="19"/>
        </w:rPr>
        <w:t>ая</w:t>
      </w:r>
      <w:proofErr w:type="spellEnd"/>
      <w:r w:rsidRPr="00003C01">
        <w:rPr>
          <w:bCs/>
          <w:sz w:val="19"/>
          <w:szCs w:val="19"/>
        </w:rPr>
        <w:t>) от своего имени и/или от имени туристов, совершающих путешествие,</w:t>
      </w:r>
      <w:r w:rsidRPr="00003C01">
        <w:rPr>
          <w:sz w:val="19"/>
          <w:szCs w:val="19"/>
        </w:rPr>
        <w:t xml:space="preserve"> </w:t>
      </w:r>
      <w:r w:rsidRPr="00003C01">
        <w:rPr>
          <w:bCs/>
          <w:sz w:val="19"/>
          <w:szCs w:val="19"/>
        </w:rPr>
        <w:t xml:space="preserve">с другой стороны, вместе именуемые СТОРОНЫ, заключили настоящий договор о нижеследующем: </w:t>
      </w:r>
    </w:p>
    <w:p w:rsidR="00B10B2E" w:rsidRPr="00003C01" w:rsidRDefault="00B10B2E" w:rsidP="00B10B2E">
      <w:pPr>
        <w:jc w:val="both"/>
        <w:rPr>
          <w:rFonts w:eastAsia="Arial Narrow"/>
          <w:sz w:val="19"/>
          <w:szCs w:val="19"/>
        </w:rPr>
      </w:pPr>
    </w:p>
    <w:p w:rsidR="00B10B2E" w:rsidRPr="00003C01"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003C01">
        <w:rPr>
          <w:b/>
          <w:bCs/>
          <w:sz w:val="19"/>
          <w:szCs w:val="19"/>
        </w:rPr>
        <w:t>ПРЕДМЕТ ДОГОВОРА:</w:t>
      </w:r>
    </w:p>
    <w:p w:rsidR="00B10B2E" w:rsidRPr="00003C01" w:rsidRDefault="00B10B2E" w:rsidP="00B10B2E">
      <w:pPr>
        <w:ind w:firstLine="79"/>
        <w:jc w:val="both"/>
        <w:rPr>
          <w:sz w:val="19"/>
          <w:szCs w:val="19"/>
        </w:rPr>
      </w:pPr>
      <w:r w:rsidRPr="00003C01">
        <w:rPr>
          <w:sz w:val="19"/>
          <w:szCs w:val="19"/>
        </w:rPr>
        <w:t>1.1.</w:t>
      </w:r>
      <w:r w:rsidRPr="00003C01">
        <w:rPr>
          <w:b/>
          <w:sz w:val="19"/>
          <w:szCs w:val="19"/>
        </w:rPr>
        <w:t xml:space="preserve"> </w:t>
      </w:r>
      <w:r w:rsidRPr="00003C01">
        <w:rPr>
          <w:sz w:val="19"/>
          <w:szCs w:val="19"/>
        </w:rPr>
        <w:t xml:space="preserve">Туроператор принимает на себя обязанность организации услуги </w:t>
      </w:r>
      <w:r w:rsidRPr="00003C01">
        <w:rPr>
          <w:color w:val="000000"/>
          <w:sz w:val="19"/>
          <w:szCs w:val="19"/>
        </w:rPr>
        <w:t>по въездному туризму</w:t>
      </w:r>
      <w:r w:rsidRPr="00003C01">
        <w:rPr>
          <w:sz w:val="19"/>
          <w:szCs w:val="19"/>
        </w:rPr>
        <w:t xml:space="preserve"> (далее тур) лицам, на территории Калининградской области в соответствии с листом бронирования (приложение №1) настоящего договора.</w:t>
      </w:r>
    </w:p>
    <w:p w:rsidR="00B10B2E" w:rsidRPr="00003C01" w:rsidRDefault="00B10B2E" w:rsidP="00B10B2E">
      <w:pPr>
        <w:jc w:val="both"/>
        <w:rPr>
          <w:sz w:val="19"/>
          <w:szCs w:val="19"/>
        </w:rPr>
      </w:pPr>
      <w:r w:rsidRPr="00003C01">
        <w:rPr>
          <w:sz w:val="19"/>
          <w:szCs w:val="19"/>
        </w:rPr>
        <w:t xml:space="preserve">1.2. Неотъемлемой частью договора с Клиентом являются: </w:t>
      </w:r>
    </w:p>
    <w:p w:rsidR="00B10B2E" w:rsidRPr="00003C01" w:rsidRDefault="00B10B2E" w:rsidP="00B10B2E">
      <w:pPr>
        <w:ind w:firstLine="720"/>
        <w:jc w:val="both"/>
        <w:rPr>
          <w:bCs/>
          <w:sz w:val="19"/>
          <w:szCs w:val="19"/>
        </w:rPr>
      </w:pPr>
      <w:r w:rsidRPr="00003C01">
        <w:rPr>
          <w:bCs/>
          <w:sz w:val="19"/>
          <w:szCs w:val="19"/>
        </w:rPr>
        <w:t>Приложение №1: Заявка на бронирование</w:t>
      </w:r>
    </w:p>
    <w:p w:rsidR="00B10B2E" w:rsidRPr="00003C01" w:rsidRDefault="00B10B2E" w:rsidP="00B10B2E">
      <w:pPr>
        <w:jc w:val="both"/>
        <w:rPr>
          <w:bCs/>
          <w:sz w:val="19"/>
          <w:szCs w:val="19"/>
        </w:rPr>
      </w:pPr>
      <w:r w:rsidRPr="00003C01">
        <w:rPr>
          <w:bCs/>
          <w:sz w:val="19"/>
          <w:szCs w:val="19"/>
        </w:rPr>
        <w:tab/>
        <w:t>Приложение №2: Программа тура</w:t>
      </w:r>
    </w:p>
    <w:p w:rsidR="00B10B2E" w:rsidRPr="00003C01" w:rsidRDefault="00B10B2E" w:rsidP="00B10B2E">
      <w:pPr>
        <w:jc w:val="both"/>
        <w:rPr>
          <w:bCs/>
          <w:sz w:val="19"/>
          <w:szCs w:val="19"/>
        </w:rPr>
      </w:pPr>
      <w:r w:rsidRPr="00003C01">
        <w:rPr>
          <w:bCs/>
          <w:sz w:val="19"/>
          <w:szCs w:val="19"/>
        </w:rPr>
        <w:tab/>
        <w:t xml:space="preserve">Приложение №3: Памятка для родителей  </w:t>
      </w:r>
    </w:p>
    <w:p w:rsidR="00B10B2E" w:rsidRPr="00003C01" w:rsidRDefault="00B10B2E" w:rsidP="00B10B2E">
      <w:pPr>
        <w:jc w:val="both"/>
        <w:rPr>
          <w:bCs/>
          <w:sz w:val="19"/>
          <w:szCs w:val="19"/>
        </w:rPr>
      </w:pPr>
      <w:r w:rsidRPr="00003C01">
        <w:rPr>
          <w:bCs/>
          <w:sz w:val="19"/>
          <w:szCs w:val="19"/>
        </w:rPr>
        <w:tab/>
        <w:t>Приложение №4: Туристская путевка</w:t>
      </w:r>
    </w:p>
    <w:p w:rsidR="00B10B2E" w:rsidRPr="00003C01" w:rsidRDefault="00B10B2E" w:rsidP="00B10B2E">
      <w:pPr>
        <w:ind w:firstLine="79"/>
        <w:jc w:val="both"/>
        <w:rPr>
          <w:sz w:val="19"/>
          <w:szCs w:val="19"/>
        </w:rPr>
      </w:pPr>
    </w:p>
    <w:p w:rsidR="00B10B2E" w:rsidRPr="00003C01"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003C01">
        <w:rPr>
          <w:b/>
          <w:bCs/>
          <w:sz w:val="19"/>
          <w:szCs w:val="19"/>
        </w:rPr>
        <w:t>ОТВЕТСТВЕННОСТЬ ТУРОПЕРАТОРА:</w:t>
      </w:r>
    </w:p>
    <w:p w:rsidR="00B10B2E" w:rsidRPr="00003C01" w:rsidRDefault="00B10B2E" w:rsidP="00B10B2E">
      <w:pPr>
        <w:pStyle w:val="ConsPlusNormal"/>
        <w:widowControl/>
        <w:ind w:firstLine="0"/>
        <w:jc w:val="both"/>
        <w:rPr>
          <w:rFonts w:ascii="Times New Roman" w:hAnsi="Times New Roman" w:cs="Times New Roman"/>
          <w:sz w:val="19"/>
          <w:szCs w:val="19"/>
        </w:rPr>
      </w:pPr>
      <w:r w:rsidRPr="00003C01">
        <w:rPr>
          <w:rFonts w:ascii="Times New Roman" w:hAnsi="Times New Roman" w:cs="Times New Roman"/>
          <w:sz w:val="19"/>
          <w:szCs w:val="19"/>
        </w:rPr>
        <w:t>2.1.Туроператор несет предусмотренную законодательством Российской Федерации ответственность перед туристом за неисполнение или ненадлежащее исполнение обязательств по договору в отношении   соответствующим   образом   оформленного  и подтвержденного тура. Подтверждение бронирования тура производится Туроператором в срок, не превышающий трех рабочих дней с момента подписания Договора.</w:t>
      </w:r>
    </w:p>
    <w:p w:rsidR="00B10B2E" w:rsidRPr="00003C01" w:rsidRDefault="00B10B2E" w:rsidP="00B10B2E">
      <w:pPr>
        <w:shd w:val="clear" w:color="auto" w:fill="FFFFFF"/>
        <w:ind w:firstLine="567"/>
        <w:jc w:val="both"/>
        <w:rPr>
          <w:color w:val="000000"/>
          <w:sz w:val="19"/>
          <w:szCs w:val="19"/>
        </w:rPr>
      </w:pPr>
      <w:r w:rsidRPr="00003C01">
        <w:rPr>
          <w:color w:val="000000"/>
          <w:sz w:val="19"/>
          <w:szCs w:val="19"/>
        </w:rPr>
        <w:t xml:space="preserve">В случае </w:t>
      </w:r>
      <w:proofErr w:type="gramStart"/>
      <w:r w:rsidRPr="00003C01">
        <w:rPr>
          <w:color w:val="000000"/>
          <w:sz w:val="19"/>
          <w:szCs w:val="19"/>
        </w:rPr>
        <w:t>не подтверждения</w:t>
      </w:r>
      <w:proofErr w:type="gramEnd"/>
      <w:r w:rsidRPr="00003C01">
        <w:rPr>
          <w:color w:val="000000"/>
          <w:sz w:val="19"/>
          <w:szCs w:val="19"/>
        </w:rPr>
        <w:t xml:space="preserve"> заказанных Туристом услуг, настоящий </w:t>
      </w:r>
      <w:r w:rsidRPr="00003C01">
        <w:rPr>
          <w:bCs/>
          <w:color w:val="000000"/>
          <w:sz w:val="19"/>
          <w:szCs w:val="19"/>
        </w:rPr>
        <w:t>Договор</w:t>
      </w:r>
      <w:r w:rsidRPr="00003C01">
        <w:rPr>
          <w:color w:val="000000"/>
          <w:sz w:val="19"/>
          <w:szCs w:val="19"/>
        </w:rPr>
        <w:t xml:space="preserve"> считается незаключенным. В этом случае денежные средства, переданные  </w:t>
      </w:r>
      <w:r w:rsidRPr="00003C01">
        <w:rPr>
          <w:bCs/>
          <w:color w:val="000000"/>
          <w:sz w:val="19"/>
          <w:szCs w:val="19"/>
        </w:rPr>
        <w:t>Туристу</w:t>
      </w:r>
      <w:r w:rsidRPr="00003C01">
        <w:rPr>
          <w:color w:val="000000"/>
          <w:sz w:val="19"/>
          <w:szCs w:val="19"/>
        </w:rPr>
        <w:t>, возвращаются ему в полном объеме. Получение информации о подтверждении (либо не подтверждении) является обязанностью Туриста.</w:t>
      </w:r>
    </w:p>
    <w:p w:rsidR="00B10B2E" w:rsidRPr="00003C01" w:rsidRDefault="00B10B2E" w:rsidP="00B10B2E">
      <w:pPr>
        <w:ind w:firstLine="79"/>
        <w:jc w:val="both"/>
        <w:rPr>
          <w:sz w:val="19"/>
          <w:szCs w:val="19"/>
        </w:rPr>
      </w:pPr>
      <w:r w:rsidRPr="00003C01">
        <w:rPr>
          <w:sz w:val="19"/>
          <w:szCs w:val="19"/>
        </w:rPr>
        <w:t>2.2. В случае несоответствия количества и качества предоставленных услуг Туроператор обязуется выплатить Туристу полную стоимость недополученных Туристами услуг. Компенсация морального вреда производится в установленном порядке, но не более 10% от стоимости тура.</w:t>
      </w:r>
    </w:p>
    <w:p w:rsidR="00B10B2E" w:rsidRPr="00003C01" w:rsidRDefault="00B10B2E" w:rsidP="00B10B2E">
      <w:pPr>
        <w:shd w:val="clear" w:color="auto" w:fill="FFFFFF"/>
        <w:jc w:val="both"/>
        <w:rPr>
          <w:color w:val="000000"/>
          <w:sz w:val="19"/>
          <w:szCs w:val="19"/>
        </w:rPr>
      </w:pPr>
      <w:r w:rsidRPr="00003C01">
        <w:rPr>
          <w:bCs/>
          <w:color w:val="000000"/>
          <w:sz w:val="19"/>
          <w:szCs w:val="19"/>
        </w:rPr>
        <w:t>2.3.</w:t>
      </w:r>
      <w:r w:rsidRPr="00003C01">
        <w:rPr>
          <w:color w:val="FF0000"/>
          <w:sz w:val="19"/>
          <w:szCs w:val="19"/>
        </w:rPr>
        <w:t xml:space="preserve"> </w:t>
      </w:r>
      <w:r w:rsidRPr="00003C01">
        <w:rPr>
          <w:color w:val="000000"/>
          <w:sz w:val="19"/>
          <w:szCs w:val="19"/>
        </w:rPr>
        <w:t xml:space="preserve">Туроператор не несет ответственность перед </w:t>
      </w:r>
      <w:r w:rsidRPr="00003C01">
        <w:rPr>
          <w:bCs/>
          <w:color w:val="000000"/>
          <w:sz w:val="19"/>
          <w:szCs w:val="19"/>
        </w:rPr>
        <w:t>Туристом</w:t>
      </w:r>
      <w:r w:rsidRPr="00003C01">
        <w:rPr>
          <w:color w:val="000000"/>
          <w:sz w:val="19"/>
          <w:szCs w:val="19"/>
        </w:rPr>
        <w:t xml:space="preserve">, не возвращает полную или частичную стоимость тура и компенсацию за моральный ущерб </w:t>
      </w:r>
      <w:proofErr w:type="gramStart"/>
      <w:r w:rsidRPr="00003C01">
        <w:rPr>
          <w:color w:val="000000"/>
          <w:sz w:val="19"/>
          <w:szCs w:val="19"/>
        </w:rPr>
        <w:t>при</w:t>
      </w:r>
      <w:proofErr w:type="gramEnd"/>
      <w:r w:rsidRPr="00003C01">
        <w:rPr>
          <w:color w:val="000000"/>
          <w:sz w:val="19"/>
          <w:szCs w:val="19"/>
        </w:rPr>
        <w:t>:</w:t>
      </w:r>
    </w:p>
    <w:p w:rsidR="00B10B2E" w:rsidRPr="00003C01" w:rsidRDefault="00B10B2E" w:rsidP="00B10B2E">
      <w:pPr>
        <w:shd w:val="clear" w:color="auto" w:fill="FFFFFF"/>
        <w:jc w:val="both"/>
        <w:rPr>
          <w:color w:val="000000"/>
          <w:sz w:val="19"/>
          <w:szCs w:val="19"/>
        </w:rPr>
      </w:pPr>
      <w:r w:rsidRPr="00003C01">
        <w:rPr>
          <w:color w:val="000000"/>
          <w:sz w:val="19"/>
          <w:szCs w:val="19"/>
        </w:rPr>
        <w:t xml:space="preserve">2.3.1.Нарушение </w:t>
      </w:r>
      <w:r w:rsidRPr="00003C01">
        <w:rPr>
          <w:bCs/>
          <w:color w:val="000000"/>
          <w:sz w:val="19"/>
          <w:szCs w:val="19"/>
        </w:rPr>
        <w:t>Туристом</w:t>
      </w:r>
      <w:r w:rsidRPr="00003C01">
        <w:rPr>
          <w:color w:val="000000"/>
          <w:sz w:val="19"/>
          <w:szCs w:val="19"/>
        </w:rPr>
        <w:t xml:space="preserve"> положений настоящего договора, и при невыполнении </w:t>
      </w:r>
      <w:r w:rsidRPr="00003C01">
        <w:rPr>
          <w:bCs/>
          <w:color w:val="000000"/>
          <w:sz w:val="19"/>
          <w:szCs w:val="19"/>
        </w:rPr>
        <w:t>Туристом</w:t>
      </w:r>
      <w:r w:rsidRPr="00003C01">
        <w:rPr>
          <w:color w:val="000000"/>
          <w:sz w:val="19"/>
          <w:szCs w:val="19"/>
        </w:rPr>
        <w:t xml:space="preserve"> обязательств, изложенных в статье 4 настоящего договора;</w:t>
      </w:r>
    </w:p>
    <w:p w:rsidR="00B10B2E" w:rsidRPr="00003C01" w:rsidRDefault="00B10B2E" w:rsidP="00B10B2E">
      <w:pPr>
        <w:shd w:val="clear" w:color="auto" w:fill="FFFFFF"/>
        <w:jc w:val="both"/>
        <w:rPr>
          <w:color w:val="000000"/>
          <w:sz w:val="19"/>
          <w:szCs w:val="19"/>
        </w:rPr>
      </w:pPr>
      <w:r w:rsidRPr="00003C01">
        <w:rPr>
          <w:color w:val="000000"/>
          <w:sz w:val="19"/>
          <w:szCs w:val="19"/>
        </w:rPr>
        <w:t xml:space="preserve">2.3.2. </w:t>
      </w:r>
      <w:proofErr w:type="gramStart"/>
      <w:r w:rsidRPr="00003C01">
        <w:rPr>
          <w:color w:val="000000"/>
          <w:sz w:val="19"/>
          <w:szCs w:val="19"/>
        </w:rPr>
        <w:t>Отказе</w:t>
      </w:r>
      <w:proofErr w:type="gramEnd"/>
      <w:r w:rsidRPr="00003C01">
        <w:rPr>
          <w:color w:val="000000"/>
          <w:sz w:val="19"/>
          <w:szCs w:val="19"/>
        </w:rPr>
        <w:t xml:space="preserve"> иностранного государства в выдаче въездных виз </w:t>
      </w:r>
      <w:r w:rsidRPr="00003C01">
        <w:rPr>
          <w:bCs/>
          <w:color w:val="000000"/>
          <w:sz w:val="19"/>
          <w:szCs w:val="19"/>
        </w:rPr>
        <w:t>Туристу</w:t>
      </w:r>
      <w:r w:rsidRPr="00003C01">
        <w:rPr>
          <w:color w:val="000000"/>
          <w:sz w:val="19"/>
          <w:szCs w:val="19"/>
        </w:rPr>
        <w:t xml:space="preserve"> по маршруту </w:t>
      </w:r>
      <w:r w:rsidRPr="00003C01">
        <w:rPr>
          <w:bCs/>
          <w:color w:val="000000"/>
          <w:sz w:val="19"/>
          <w:szCs w:val="19"/>
        </w:rPr>
        <w:t>Тура</w:t>
      </w:r>
      <w:r w:rsidRPr="00003C01">
        <w:rPr>
          <w:color w:val="000000"/>
          <w:sz w:val="19"/>
          <w:szCs w:val="19"/>
        </w:rPr>
        <w:t>, за задержки при рассмотрении документов консульством иностранного государства;</w:t>
      </w:r>
    </w:p>
    <w:p w:rsidR="00B10B2E" w:rsidRPr="00003C01" w:rsidRDefault="00B10B2E" w:rsidP="00B10B2E">
      <w:pPr>
        <w:shd w:val="clear" w:color="auto" w:fill="FFFFFF"/>
        <w:jc w:val="both"/>
        <w:rPr>
          <w:color w:val="000000"/>
          <w:sz w:val="19"/>
          <w:szCs w:val="19"/>
        </w:rPr>
      </w:pPr>
      <w:r w:rsidRPr="00003C01">
        <w:rPr>
          <w:color w:val="000000"/>
          <w:sz w:val="19"/>
          <w:szCs w:val="19"/>
        </w:rPr>
        <w:t>2.3.3.</w:t>
      </w:r>
      <w:proofErr w:type="gramStart"/>
      <w:r w:rsidRPr="00003C01">
        <w:rPr>
          <w:color w:val="000000"/>
          <w:sz w:val="19"/>
          <w:szCs w:val="19"/>
        </w:rPr>
        <w:t>Прохождении</w:t>
      </w:r>
      <w:proofErr w:type="gramEnd"/>
      <w:r w:rsidRPr="00003C01">
        <w:rPr>
          <w:color w:val="000000"/>
          <w:sz w:val="19"/>
          <w:szCs w:val="19"/>
        </w:rPr>
        <w:t xml:space="preserve"> </w:t>
      </w:r>
      <w:r w:rsidRPr="00003C01">
        <w:rPr>
          <w:bCs/>
          <w:color w:val="000000"/>
          <w:sz w:val="19"/>
          <w:szCs w:val="19"/>
        </w:rPr>
        <w:t>Туристом</w:t>
      </w:r>
      <w:r w:rsidRPr="00003C01">
        <w:rPr>
          <w:color w:val="000000"/>
          <w:sz w:val="19"/>
          <w:szCs w:val="19"/>
        </w:rPr>
        <w:t xml:space="preserve"> таможенного, санитарного, пограничного контроля и других служб аэропортов, в том числе, если это связанно с неправильным оформлением или недействительностью паспорта Туриста, либо отсутствием записи о членах семьи в паспорте клиента или отсутствием или неправильным оформлением доверенностей на несовершеннолетних</w:t>
      </w:r>
    </w:p>
    <w:p w:rsidR="00B10B2E" w:rsidRPr="00003C01" w:rsidRDefault="00B10B2E" w:rsidP="00B10B2E">
      <w:pPr>
        <w:shd w:val="clear" w:color="auto" w:fill="FFFFFF"/>
        <w:jc w:val="both"/>
        <w:rPr>
          <w:color w:val="000000"/>
          <w:sz w:val="19"/>
          <w:szCs w:val="19"/>
        </w:rPr>
      </w:pPr>
      <w:r w:rsidRPr="00003C01">
        <w:rPr>
          <w:color w:val="000000"/>
          <w:sz w:val="19"/>
          <w:szCs w:val="19"/>
        </w:rPr>
        <w:t xml:space="preserve">2.3.4. Самостоятельном </w:t>
      </w:r>
      <w:proofErr w:type="gramStart"/>
      <w:r w:rsidRPr="00003C01">
        <w:rPr>
          <w:color w:val="000000"/>
          <w:sz w:val="19"/>
          <w:szCs w:val="19"/>
        </w:rPr>
        <w:t>изменении</w:t>
      </w:r>
      <w:proofErr w:type="gramEnd"/>
      <w:r w:rsidRPr="00003C01">
        <w:rPr>
          <w:color w:val="000000"/>
          <w:sz w:val="19"/>
          <w:szCs w:val="19"/>
        </w:rPr>
        <w:t xml:space="preserve"> </w:t>
      </w:r>
      <w:r w:rsidRPr="00003C01">
        <w:rPr>
          <w:bCs/>
          <w:color w:val="000000"/>
          <w:sz w:val="19"/>
          <w:szCs w:val="19"/>
        </w:rPr>
        <w:t>Туристом</w:t>
      </w:r>
      <w:r w:rsidRPr="00003C01">
        <w:rPr>
          <w:color w:val="000000"/>
          <w:sz w:val="19"/>
          <w:szCs w:val="19"/>
        </w:rPr>
        <w:t xml:space="preserve"> отдельных элементов программы (экскурсионной программы, трансфера, места и уровня проживания, несвоевременной явки к месту сбора группы и др.), вызвавших дополнительные затраты со стороны Туриста;</w:t>
      </w:r>
    </w:p>
    <w:p w:rsidR="00B10B2E" w:rsidRPr="00003C01" w:rsidRDefault="00B10B2E" w:rsidP="00B10B2E">
      <w:pPr>
        <w:shd w:val="clear" w:color="auto" w:fill="FFFFFF"/>
        <w:jc w:val="both"/>
        <w:rPr>
          <w:color w:val="000000"/>
          <w:sz w:val="19"/>
          <w:szCs w:val="19"/>
        </w:rPr>
      </w:pPr>
      <w:r w:rsidRPr="00003C01">
        <w:rPr>
          <w:color w:val="000000"/>
          <w:sz w:val="19"/>
          <w:szCs w:val="19"/>
        </w:rPr>
        <w:t xml:space="preserve">2.3.5. </w:t>
      </w:r>
      <w:proofErr w:type="gramStart"/>
      <w:r w:rsidRPr="00003C01">
        <w:rPr>
          <w:color w:val="000000"/>
          <w:sz w:val="19"/>
          <w:szCs w:val="19"/>
        </w:rPr>
        <w:t>Несоответствии</w:t>
      </w:r>
      <w:proofErr w:type="gramEnd"/>
      <w:r w:rsidRPr="00003C01">
        <w:rPr>
          <w:color w:val="000000"/>
          <w:sz w:val="19"/>
          <w:szCs w:val="19"/>
        </w:rPr>
        <w:t xml:space="preserve"> предоставленных услуг, необоснованным ожиданиям </w:t>
      </w:r>
      <w:r w:rsidRPr="00003C01">
        <w:rPr>
          <w:bCs/>
          <w:color w:val="000000"/>
          <w:sz w:val="19"/>
          <w:szCs w:val="19"/>
        </w:rPr>
        <w:t>Туриста</w:t>
      </w:r>
      <w:r w:rsidRPr="00003C01">
        <w:rPr>
          <w:color w:val="000000"/>
          <w:sz w:val="19"/>
          <w:szCs w:val="19"/>
        </w:rPr>
        <w:t xml:space="preserve"> и его субъективной оценке;</w:t>
      </w:r>
    </w:p>
    <w:p w:rsidR="00B10B2E" w:rsidRPr="00003C01" w:rsidRDefault="00B10B2E" w:rsidP="00B10B2E">
      <w:pPr>
        <w:shd w:val="clear" w:color="auto" w:fill="FFFFFF"/>
        <w:jc w:val="both"/>
        <w:rPr>
          <w:color w:val="000000"/>
          <w:sz w:val="19"/>
          <w:szCs w:val="19"/>
        </w:rPr>
      </w:pPr>
      <w:r w:rsidRPr="00003C01">
        <w:rPr>
          <w:color w:val="000000"/>
          <w:sz w:val="19"/>
          <w:szCs w:val="19"/>
        </w:rPr>
        <w:t xml:space="preserve">2.3.6. </w:t>
      </w:r>
      <w:proofErr w:type="gramStart"/>
      <w:r w:rsidRPr="00003C01">
        <w:rPr>
          <w:color w:val="000000"/>
          <w:sz w:val="19"/>
          <w:szCs w:val="19"/>
        </w:rPr>
        <w:t>Возникновении</w:t>
      </w:r>
      <w:proofErr w:type="gramEnd"/>
      <w:r w:rsidRPr="00003C01">
        <w:rPr>
          <w:color w:val="000000"/>
          <w:sz w:val="19"/>
          <w:szCs w:val="19"/>
        </w:rPr>
        <w:t xml:space="preserve"> проблем, связанных с сохранностью личного багажа, ценностей и документов </w:t>
      </w:r>
      <w:r w:rsidRPr="00003C01">
        <w:rPr>
          <w:bCs/>
          <w:color w:val="000000"/>
          <w:sz w:val="19"/>
          <w:szCs w:val="19"/>
        </w:rPr>
        <w:t>Туриста</w:t>
      </w:r>
      <w:r w:rsidRPr="00003C01">
        <w:rPr>
          <w:color w:val="000000"/>
          <w:sz w:val="19"/>
          <w:szCs w:val="19"/>
        </w:rPr>
        <w:t xml:space="preserve"> в течение всего периода поездки. </w:t>
      </w:r>
    </w:p>
    <w:p w:rsidR="00B10B2E" w:rsidRPr="00003C01" w:rsidRDefault="00B10B2E" w:rsidP="00B10B2E">
      <w:pPr>
        <w:shd w:val="clear" w:color="auto" w:fill="FFFFFF"/>
        <w:jc w:val="both"/>
        <w:rPr>
          <w:color w:val="000000"/>
          <w:sz w:val="19"/>
          <w:szCs w:val="19"/>
        </w:rPr>
      </w:pPr>
      <w:r w:rsidRPr="00003C01">
        <w:rPr>
          <w:color w:val="000000"/>
          <w:sz w:val="19"/>
          <w:szCs w:val="19"/>
        </w:rPr>
        <w:t xml:space="preserve">2.3.7. </w:t>
      </w:r>
      <w:proofErr w:type="gramStart"/>
      <w:r w:rsidRPr="00003C01">
        <w:rPr>
          <w:color w:val="000000"/>
          <w:sz w:val="19"/>
          <w:szCs w:val="19"/>
        </w:rPr>
        <w:t>Возникновении</w:t>
      </w:r>
      <w:proofErr w:type="gramEnd"/>
      <w:r w:rsidRPr="00003C01">
        <w:rPr>
          <w:color w:val="000000"/>
          <w:sz w:val="19"/>
          <w:szCs w:val="19"/>
        </w:rPr>
        <w:t xml:space="preserve"> проблем, связанных с подлинностью документов, предоставляемых </w:t>
      </w:r>
      <w:r w:rsidRPr="00003C01">
        <w:rPr>
          <w:bCs/>
          <w:color w:val="000000"/>
          <w:sz w:val="19"/>
          <w:szCs w:val="19"/>
        </w:rPr>
        <w:t>Туристом</w:t>
      </w:r>
      <w:r w:rsidRPr="00003C01">
        <w:rPr>
          <w:color w:val="000000"/>
          <w:sz w:val="19"/>
          <w:szCs w:val="19"/>
        </w:rPr>
        <w:t xml:space="preserve"> для оформления и организации туристической поездки (паспорт, свидетельство о рождении, справка, доверенность и т.д.) и не несет ответственности за возможные последствия, связанные с этими обстоятельствами.</w:t>
      </w:r>
    </w:p>
    <w:p w:rsidR="00B10B2E" w:rsidRPr="00003C01" w:rsidRDefault="00B10B2E" w:rsidP="00B10B2E">
      <w:pPr>
        <w:jc w:val="both"/>
        <w:rPr>
          <w:sz w:val="19"/>
          <w:szCs w:val="19"/>
        </w:rPr>
      </w:pPr>
      <w:r w:rsidRPr="00003C01">
        <w:rPr>
          <w:sz w:val="19"/>
          <w:szCs w:val="19"/>
        </w:rPr>
        <w:t xml:space="preserve">2.3.8. В случае нанесения вреда </w:t>
      </w:r>
      <w:r w:rsidRPr="00003C01">
        <w:rPr>
          <w:bCs/>
          <w:sz w:val="19"/>
          <w:szCs w:val="19"/>
        </w:rPr>
        <w:t>Туристу</w:t>
      </w:r>
      <w:r w:rsidRPr="00003C01">
        <w:rPr>
          <w:sz w:val="19"/>
          <w:szCs w:val="19"/>
        </w:rPr>
        <w:t xml:space="preserve"> третьими лицами, не имеющими отношения к предмету настоящего Договора.</w:t>
      </w:r>
    </w:p>
    <w:p w:rsidR="00B10B2E" w:rsidRPr="00003C01" w:rsidRDefault="00B10B2E" w:rsidP="00B10B2E">
      <w:pPr>
        <w:jc w:val="both"/>
        <w:rPr>
          <w:sz w:val="19"/>
          <w:szCs w:val="19"/>
        </w:rPr>
      </w:pPr>
      <w:r w:rsidRPr="00003C01">
        <w:rPr>
          <w:sz w:val="19"/>
          <w:szCs w:val="19"/>
        </w:rPr>
        <w:t xml:space="preserve">2.3.9. В случае нарушения </w:t>
      </w:r>
      <w:r w:rsidRPr="00003C01">
        <w:rPr>
          <w:bCs/>
          <w:sz w:val="19"/>
          <w:szCs w:val="19"/>
        </w:rPr>
        <w:t>Туристом</w:t>
      </w:r>
      <w:r w:rsidRPr="00003C01">
        <w:rPr>
          <w:sz w:val="19"/>
          <w:szCs w:val="19"/>
        </w:rPr>
        <w:t xml:space="preserve"> законов Российской Федерации и возникающих при этом последствий (арест, снятие с рейса и т.п.).</w:t>
      </w:r>
    </w:p>
    <w:p w:rsidR="00B10B2E" w:rsidRPr="00003C01" w:rsidRDefault="00B10B2E" w:rsidP="00B10B2E">
      <w:pPr>
        <w:shd w:val="clear" w:color="auto" w:fill="FFFFFF"/>
        <w:jc w:val="both"/>
        <w:rPr>
          <w:color w:val="000000"/>
          <w:sz w:val="19"/>
          <w:szCs w:val="19"/>
        </w:rPr>
      </w:pPr>
      <w:r w:rsidRPr="00003C01">
        <w:rPr>
          <w:bCs/>
          <w:color w:val="000000"/>
          <w:sz w:val="19"/>
          <w:szCs w:val="19"/>
        </w:rPr>
        <w:t>2.4. Турист</w:t>
      </w:r>
      <w:r w:rsidRPr="00003C01">
        <w:rPr>
          <w:color w:val="000000"/>
          <w:sz w:val="19"/>
          <w:szCs w:val="19"/>
        </w:rPr>
        <w:t xml:space="preserve"> предупрежден  о необходимости принятия собственных мер, направленных на обеспечение сохранности личных вещей, ценностей и документов на всем протяжении поездки.</w:t>
      </w:r>
    </w:p>
    <w:p w:rsidR="00B10B2E" w:rsidRPr="00003C01" w:rsidRDefault="00B10B2E" w:rsidP="00B10B2E">
      <w:pPr>
        <w:jc w:val="both"/>
        <w:rPr>
          <w:sz w:val="19"/>
          <w:szCs w:val="19"/>
        </w:rPr>
      </w:pPr>
      <w:r w:rsidRPr="00003C01">
        <w:rPr>
          <w:bCs/>
          <w:sz w:val="19"/>
          <w:szCs w:val="19"/>
        </w:rPr>
        <w:t xml:space="preserve">2.5. </w:t>
      </w:r>
      <w:r w:rsidRPr="00003C01">
        <w:rPr>
          <w:sz w:val="19"/>
          <w:szCs w:val="19"/>
        </w:rPr>
        <w:t xml:space="preserve">В случаях, предусмотренных п. 2.3. настоящего </w:t>
      </w:r>
      <w:r w:rsidRPr="00003C01">
        <w:rPr>
          <w:bCs/>
          <w:sz w:val="19"/>
          <w:szCs w:val="19"/>
        </w:rPr>
        <w:t>Договора</w:t>
      </w:r>
      <w:r w:rsidRPr="00003C01">
        <w:rPr>
          <w:sz w:val="19"/>
          <w:szCs w:val="19"/>
        </w:rPr>
        <w:t xml:space="preserve">, </w:t>
      </w:r>
      <w:r w:rsidRPr="00003C01">
        <w:rPr>
          <w:bCs/>
          <w:sz w:val="19"/>
          <w:szCs w:val="19"/>
        </w:rPr>
        <w:t>Туроператор</w:t>
      </w:r>
      <w:r w:rsidRPr="00003C01">
        <w:rPr>
          <w:sz w:val="19"/>
          <w:szCs w:val="19"/>
        </w:rPr>
        <w:t xml:space="preserve"> обязуется оказывать максимальное содействие </w:t>
      </w:r>
      <w:r w:rsidRPr="00003C01">
        <w:rPr>
          <w:bCs/>
          <w:sz w:val="19"/>
          <w:szCs w:val="19"/>
        </w:rPr>
        <w:t>Туристу</w:t>
      </w:r>
      <w:r w:rsidRPr="00003C01">
        <w:rPr>
          <w:sz w:val="19"/>
          <w:szCs w:val="19"/>
        </w:rPr>
        <w:t xml:space="preserve"> для выполнения программы </w:t>
      </w:r>
      <w:r w:rsidRPr="00003C01">
        <w:rPr>
          <w:bCs/>
          <w:sz w:val="19"/>
          <w:szCs w:val="19"/>
        </w:rPr>
        <w:t>Тура</w:t>
      </w:r>
      <w:r w:rsidRPr="00003C01">
        <w:rPr>
          <w:sz w:val="19"/>
          <w:szCs w:val="19"/>
        </w:rPr>
        <w:t>.</w:t>
      </w:r>
    </w:p>
    <w:p w:rsidR="00B10B2E" w:rsidRPr="00003C01" w:rsidRDefault="00B10B2E" w:rsidP="00B10B2E">
      <w:pPr>
        <w:jc w:val="both"/>
        <w:rPr>
          <w:sz w:val="19"/>
          <w:szCs w:val="19"/>
        </w:rPr>
      </w:pPr>
      <w:r w:rsidRPr="00003C01">
        <w:rPr>
          <w:sz w:val="19"/>
          <w:szCs w:val="19"/>
        </w:rPr>
        <w:t>2.6. Туроператор не несет ответственности за любые медицинские расходы, возникшие в результате несчастных и других случаев, покрытие которых должно обеспечиваться страховыми фирмами.</w:t>
      </w:r>
    </w:p>
    <w:p w:rsidR="00B10B2E" w:rsidRPr="00003C01" w:rsidRDefault="00B10B2E" w:rsidP="00B10B2E">
      <w:pPr>
        <w:jc w:val="both"/>
        <w:rPr>
          <w:sz w:val="19"/>
          <w:szCs w:val="19"/>
        </w:rPr>
      </w:pPr>
      <w:r w:rsidRPr="00003C01">
        <w:rPr>
          <w:sz w:val="19"/>
          <w:szCs w:val="19"/>
        </w:rPr>
        <w:t>2.7. Туроператор заблаговременно готовится к выполнению своих обязательств по обеспечению тура. К моменту начала тура, по независящим от Туроператора причинам могут произойти события, которые повлекут за собой внесение поправок и дополнений в условия тура. В этом случае Фирма обязуется немедленно известить Туриста о произошедших изменениях. В случае значительных изменений Турист может выбрать другой тур, предложенный Туроператором, или потребовать возврата уплаченной за тур суммы. Выбрав другой тур, Турист тем самым подтверждает новое бронирование и гарантирует при необходимости произвести соответствующую доплату, что не может служить причиной для подачи претензии.</w:t>
      </w:r>
    </w:p>
    <w:p w:rsidR="00B10B2E" w:rsidRPr="00003C01" w:rsidRDefault="00B10B2E" w:rsidP="00B10B2E">
      <w:pPr>
        <w:jc w:val="both"/>
        <w:rPr>
          <w:sz w:val="19"/>
          <w:szCs w:val="19"/>
        </w:rPr>
      </w:pPr>
      <w:r w:rsidRPr="00003C01">
        <w:rPr>
          <w:bCs/>
          <w:sz w:val="19"/>
          <w:szCs w:val="19"/>
        </w:rPr>
        <w:lastRenderedPageBreak/>
        <w:t>2.8.</w:t>
      </w:r>
      <w:r w:rsidRPr="00003C01">
        <w:rPr>
          <w:sz w:val="19"/>
          <w:szCs w:val="19"/>
        </w:rPr>
        <w:t xml:space="preserve"> Если после подтверждения тура места в выбранном </w:t>
      </w:r>
      <w:r w:rsidRPr="00003C01">
        <w:rPr>
          <w:bCs/>
          <w:sz w:val="19"/>
          <w:szCs w:val="19"/>
        </w:rPr>
        <w:t>Туристом</w:t>
      </w:r>
      <w:r w:rsidRPr="00003C01">
        <w:rPr>
          <w:sz w:val="19"/>
          <w:szCs w:val="19"/>
        </w:rPr>
        <w:t xml:space="preserve"> объекте размещения отсутствуют, Туроператор предоставляет Туристу номер в аналогичном или более высоком по классу объекте размещения без компенсационных выплат Туристу со стороны Туроператора. Такая замена не может служить причиной для подачи претензии.</w:t>
      </w:r>
    </w:p>
    <w:p w:rsidR="00B10B2E" w:rsidRPr="00003C01" w:rsidRDefault="00B10B2E" w:rsidP="00B10B2E">
      <w:pPr>
        <w:ind w:left="360"/>
        <w:jc w:val="both"/>
        <w:rPr>
          <w:sz w:val="19"/>
          <w:szCs w:val="19"/>
        </w:rPr>
      </w:pPr>
    </w:p>
    <w:p w:rsidR="00B10B2E" w:rsidRPr="00003C01" w:rsidRDefault="00B10B2E" w:rsidP="00B10B2E">
      <w:pPr>
        <w:ind w:left="360"/>
        <w:jc w:val="both"/>
        <w:rPr>
          <w:sz w:val="19"/>
          <w:szCs w:val="19"/>
        </w:rPr>
      </w:pPr>
    </w:p>
    <w:p w:rsidR="00B10B2E" w:rsidRPr="00003C01" w:rsidRDefault="00B10B2E" w:rsidP="00B10B2E">
      <w:pPr>
        <w:widowControl w:val="0"/>
        <w:numPr>
          <w:ilvl w:val="0"/>
          <w:numId w:val="1"/>
        </w:numPr>
        <w:tabs>
          <w:tab w:val="clear" w:pos="0"/>
          <w:tab w:val="num" w:pos="360"/>
          <w:tab w:val="left" w:pos="2880"/>
        </w:tabs>
        <w:ind w:left="360" w:hanging="360"/>
        <w:jc w:val="center"/>
        <w:rPr>
          <w:b/>
          <w:bCs/>
          <w:sz w:val="19"/>
          <w:szCs w:val="19"/>
        </w:rPr>
      </w:pPr>
      <w:r w:rsidRPr="00003C01">
        <w:rPr>
          <w:b/>
          <w:bCs/>
          <w:sz w:val="19"/>
          <w:szCs w:val="19"/>
        </w:rPr>
        <w:t>ОТВЕТСТВЕННОСТЬ ТУРИСТА И ПРАВИЛА ОТДЫХА:</w:t>
      </w:r>
    </w:p>
    <w:p w:rsidR="00B10B2E" w:rsidRPr="00003C01" w:rsidRDefault="00B10B2E" w:rsidP="00B10B2E">
      <w:pPr>
        <w:ind w:firstLine="79"/>
        <w:jc w:val="both"/>
        <w:rPr>
          <w:sz w:val="19"/>
          <w:szCs w:val="19"/>
        </w:rPr>
      </w:pPr>
      <w:r w:rsidRPr="00003C01">
        <w:rPr>
          <w:sz w:val="19"/>
          <w:szCs w:val="19"/>
        </w:rPr>
        <w:t xml:space="preserve">3.1. Турист обязуется своевременно и полностью </w:t>
      </w:r>
      <w:proofErr w:type="gramStart"/>
      <w:r w:rsidRPr="00003C01">
        <w:rPr>
          <w:sz w:val="19"/>
          <w:szCs w:val="19"/>
        </w:rPr>
        <w:t>оплатить стоимость тура</w:t>
      </w:r>
      <w:proofErr w:type="gramEnd"/>
      <w:r w:rsidRPr="00003C01">
        <w:rPr>
          <w:sz w:val="19"/>
          <w:szCs w:val="19"/>
        </w:rPr>
        <w:t>, выполнять все условия Договора и нести за нарушения положений Договора полную, в том числе и  материальную ответственность.</w:t>
      </w:r>
    </w:p>
    <w:p w:rsidR="00B10B2E" w:rsidRPr="00003C01" w:rsidRDefault="00B10B2E" w:rsidP="00B10B2E">
      <w:pPr>
        <w:ind w:firstLine="79"/>
        <w:jc w:val="both"/>
        <w:rPr>
          <w:sz w:val="19"/>
          <w:szCs w:val="19"/>
        </w:rPr>
      </w:pPr>
      <w:r w:rsidRPr="00003C01">
        <w:rPr>
          <w:sz w:val="19"/>
          <w:szCs w:val="19"/>
        </w:rPr>
        <w:t>3.2. Турист несет полную ответственность за все нарушения, связанные с оформлением и заполнением документов Туристов, которые он предоставляет Фирме, а также за полноту и достоверность информации о Туристах и целях их поездки.</w:t>
      </w:r>
    </w:p>
    <w:p w:rsidR="00B10B2E" w:rsidRPr="00003C01" w:rsidRDefault="00B10B2E" w:rsidP="00B10B2E">
      <w:pPr>
        <w:ind w:firstLine="79"/>
        <w:jc w:val="both"/>
        <w:rPr>
          <w:sz w:val="19"/>
          <w:szCs w:val="19"/>
        </w:rPr>
      </w:pPr>
      <w:r w:rsidRPr="00003C01">
        <w:rPr>
          <w:sz w:val="19"/>
          <w:szCs w:val="19"/>
        </w:rPr>
        <w:t>3.3. Турист несет полную ответственность за все дополнительные материальные и моральные затраты в соответствии с пунктом 2.3. настоящего договора.</w:t>
      </w:r>
    </w:p>
    <w:p w:rsidR="00B10B2E" w:rsidRPr="00003C01" w:rsidRDefault="00B10B2E" w:rsidP="00B10B2E">
      <w:pPr>
        <w:ind w:firstLine="79"/>
        <w:jc w:val="both"/>
        <w:rPr>
          <w:sz w:val="19"/>
          <w:szCs w:val="19"/>
        </w:rPr>
      </w:pPr>
      <w:r w:rsidRPr="00003C01">
        <w:rPr>
          <w:sz w:val="19"/>
          <w:szCs w:val="19"/>
        </w:rPr>
        <w:t xml:space="preserve">3.4. При наличии среди Туристов детей до 18 лет, Турист самостоятельно должен позаботиться об оформлении нотариальной доверенности родителей на вывоз ребенка из других регионов РФ. </w:t>
      </w:r>
    </w:p>
    <w:p w:rsidR="00B10B2E" w:rsidRPr="00003C01" w:rsidRDefault="00B10B2E" w:rsidP="00B10B2E">
      <w:pPr>
        <w:ind w:firstLine="79"/>
        <w:jc w:val="both"/>
        <w:rPr>
          <w:sz w:val="19"/>
          <w:szCs w:val="19"/>
        </w:rPr>
      </w:pPr>
      <w:r w:rsidRPr="00003C01">
        <w:rPr>
          <w:sz w:val="19"/>
          <w:szCs w:val="19"/>
        </w:rPr>
        <w:t xml:space="preserve">3.5. При поступлении в санаторий, лечебный профилакторий, оздоровительный лагерь Турист должен предъявить вместе с путевкой документ, удостоверяющий личность, справки о прививках и </w:t>
      </w:r>
      <w:proofErr w:type="spellStart"/>
      <w:r w:rsidRPr="00003C01">
        <w:rPr>
          <w:sz w:val="19"/>
          <w:szCs w:val="19"/>
        </w:rPr>
        <w:t>санэпидокружении</w:t>
      </w:r>
      <w:proofErr w:type="spellEnd"/>
      <w:r w:rsidRPr="00003C01">
        <w:rPr>
          <w:sz w:val="19"/>
          <w:szCs w:val="19"/>
        </w:rPr>
        <w:t>.</w:t>
      </w:r>
    </w:p>
    <w:p w:rsidR="00B10B2E" w:rsidRPr="00003C01" w:rsidRDefault="00B10B2E" w:rsidP="00B10B2E">
      <w:pPr>
        <w:ind w:firstLine="79"/>
        <w:jc w:val="both"/>
        <w:rPr>
          <w:sz w:val="19"/>
          <w:szCs w:val="19"/>
        </w:rPr>
      </w:pPr>
      <w:r w:rsidRPr="00003C01">
        <w:rPr>
          <w:sz w:val="19"/>
          <w:szCs w:val="19"/>
        </w:rPr>
        <w:t xml:space="preserve">3.6. Туристы принимаются  только в сроки, указанные в путевке. Время заезда и время отъезда согласовывается с Туроператором. Досрочный заезд не допускается. Дни опозданий не восстанавливаются. </w:t>
      </w:r>
    </w:p>
    <w:p w:rsidR="00B10B2E" w:rsidRPr="00003C01" w:rsidRDefault="00B10B2E" w:rsidP="00B10B2E">
      <w:pPr>
        <w:ind w:firstLine="79"/>
        <w:jc w:val="both"/>
        <w:rPr>
          <w:sz w:val="19"/>
          <w:szCs w:val="19"/>
        </w:rPr>
      </w:pPr>
      <w:r w:rsidRPr="00003C01">
        <w:rPr>
          <w:sz w:val="19"/>
          <w:szCs w:val="19"/>
        </w:rPr>
        <w:t>3.7. Туристы с домашними животными не принимаются.</w:t>
      </w:r>
    </w:p>
    <w:p w:rsidR="00B10B2E" w:rsidRPr="00003C01" w:rsidRDefault="00B10B2E" w:rsidP="00B10B2E">
      <w:pPr>
        <w:ind w:firstLine="79"/>
        <w:jc w:val="both"/>
        <w:rPr>
          <w:bCs/>
          <w:sz w:val="19"/>
          <w:szCs w:val="19"/>
        </w:rPr>
      </w:pPr>
    </w:p>
    <w:p w:rsidR="00B10B2E" w:rsidRPr="00003C01" w:rsidRDefault="00B10B2E" w:rsidP="00B10B2E">
      <w:pPr>
        <w:ind w:firstLine="79"/>
        <w:jc w:val="center"/>
        <w:rPr>
          <w:b/>
          <w:bCs/>
          <w:sz w:val="19"/>
          <w:szCs w:val="19"/>
        </w:rPr>
      </w:pPr>
      <w:r w:rsidRPr="00003C01">
        <w:rPr>
          <w:b/>
          <w:bCs/>
          <w:sz w:val="19"/>
          <w:szCs w:val="19"/>
        </w:rPr>
        <w:t>4. СТОИМОСТЬ ТУРА И ПОРЯДОК РАСЧЕТОВ</w:t>
      </w:r>
    </w:p>
    <w:p w:rsidR="00B10B2E" w:rsidRPr="00003C01" w:rsidRDefault="00B10B2E" w:rsidP="00B10B2E">
      <w:pPr>
        <w:ind w:firstLine="79"/>
        <w:jc w:val="both"/>
        <w:rPr>
          <w:sz w:val="19"/>
          <w:szCs w:val="19"/>
        </w:rPr>
      </w:pPr>
      <w:r w:rsidRPr="00003C01">
        <w:rPr>
          <w:bCs/>
          <w:sz w:val="19"/>
          <w:szCs w:val="19"/>
        </w:rPr>
        <w:t>4.1.</w:t>
      </w:r>
      <w:r w:rsidRPr="00003C01">
        <w:rPr>
          <w:sz w:val="19"/>
          <w:szCs w:val="19"/>
        </w:rPr>
        <w:t xml:space="preserve"> Стоимость тура и порядок оплаты указывается в листе бронирования, который является неотъемлемой частью договора.</w:t>
      </w:r>
    </w:p>
    <w:p w:rsidR="00B10B2E" w:rsidRPr="00003C01" w:rsidRDefault="00B10B2E" w:rsidP="00B10B2E">
      <w:pPr>
        <w:ind w:firstLine="79"/>
        <w:jc w:val="both"/>
        <w:rPr>
          <w:sz w:val="19"/>
          <w:szCs w:val="19"/>
        </w:rPr>
      </w:pPr>
      <w:r w:rsidRPr="00003C01">
        <w:rPr>
          <w:sz w:val="19"/>
          <w:szCs w:val="19"/>
        </w:rPr>
        <w:t>4.2. . При бронировании тура вносится залоговая сумма в размере 35 %  в течение 3-х банковских дней с момента бронирования. Данная сумма является невозвратной в случае отказа от тура более</w:t>
      </w:r>
      <w:proofErr w:type="gramStart"/>
      <w:r w:rsidRPr="00003C01">
        <w:rPr>
          <w:sz w:val="19"/>
          <w:szCs w:val="19"/>
        </w:rPr>
        <w:t>,</w:t>
      </w:r>
      <w:proofErr w:type="gramEnd"/>
      <w:r w:rsidRPr="00003C01">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B10B2E" w:rsidRPr="00003C01" w:rsidRDefault="00B10B2E" w:rsidP="00B10B2E">
      <w:pPr>
        <w:ind w:firstLine="79"/>
        <w:jc w:val="both"/>
        <w:rPr>
          <w:sz w:val="19"/>
          <w:szCs w:val="19"/>
        </w:rPr>
      </w:pPr>
      <w:r w:rsidRPr="00003C01">
        <w:rPr>
          <w:bCs/>
          <w:sz w:val="19"/>
          <w:szCs w:val="19"/>
        </w:rPr>
        <w:t>4.3.</w:t>
      </w:r>
      <w:r w:rsidRPr="00003C01">
        <w:rPr>
          <w:sz w:val="19"/>
          <w:szCs w:val="19"/>
        </w:rPr>
        <w:t xml:space="preserve"> Не позднее 40 дней до заезда Турист осуществляет полную оплату за подтвержденный </w:t>
      </w:r>
      <w:r w:rsidRPr="00003C01">
        <w:rPr>
          <w:bCs/>
          <w:sz w:val="19"/>
          <w:szCs w:val="19"/>
        </w:rPr>
        <w:t>Тур</w:t>
      </w:r>
      <w:r w:rsidRPr="00003C01">
        <w:rPr>
          <w:sz w:val="19"/>
          <w:szCs w:val="19"/>
        </w:rPr>
        <w:t xml:space="preserve">. </w:t>
      </w:r>
    </w:p>
    <w:p w:rsidR="00B10B2E" w:rsidRPr="00003C01" w:rsidRDefault="00B10B2E" w:rsidP="00B10B2E">
      <w:pPr>
        <w:ind w:firstLine="79"/>
        <w:jc w:val="both"/>
        <w:rPr>
          <w:sz w:val="19"/>
          <w:szCs w:val="19"/>
        </w:rPr>
      </w:pPr>
      <w:r w:rsidRPr="00003C01">
        <w:rPr>
          <w:bCs/>
          <w:sz w:val="19"/>
          <w:szCs w:val="19"/>
        </w:rPr>
        <w:t>4.4.</w:t>
      </w:r>
      <w:r w:rsidRPr="00003C01">
        <w:rPr>
          <w:sz w:val="19"/>
          <w:szCs w:val="19"/>
        </w:rPr>
        <w:t xml:space="preserve"> В случае позднего бронирования (менее 30 дней до начала тура) оплата производится полностью.</w:t>
      </w:r>
    </w:p>
    <w:p w:rsidR="00B10B2E" w:rsidRPr="00003C01" w:rsidRDefault="00B10B2E" w:rsidP="00B10B2E">
      <w:pPr>
        <w:jc w:val="both"/>
        <w:rPr>
          <w:sz w:val="19"/>
          <w:szCs w:val="19"/>
        </w:rPr>
      </w:pPr>
      <w:r w:rsidRPr="00003C01">
        <w:rPr>
          <w:bCs/>
          <w:sz w:val="19"/>
          <w:szCs w:val="19"/>
        </w:rPr>
        <w:t xml:space="preserve"> 4.5. </w:t>
      </w:r>
      <w:r w:rsidRPr="00003C01">
        <w:rPr>
          <w:sz w:val="19"/>
          <w:szCs w:val="19"/>
        </w:rPr>
        <w:t xml:space="preserve">При несвоевременном поступлении платежей в кассу или на счет </w:t>
      </w:r>
      <w:r w:rsidRPr="00003C01">
        <w:rPr>
          <w:bCs/>
          <w:sz w:val="19"/>
          <w:szCs w:val="19"/>
        </w:rPr>
        <w:t>Туроператора</w:t>
      </w:r>
      <w:r w:rsidRPr="00003C01">
        <w:rPr>
          <w:sz w:val="19"/>
          <w:szCs w:val="19"/>
        </w:rPr>
        <w:t xml:space="preserve"> в срок, указанный в Листе бронирования,  </w:t>
      </w:r>
      <w:r w:rsidRPr="00003C01">
        <w:rPr>
          <w:bCs/>
          <w:sz w:val="19"/>
          <w:szCs w:val="19"/>
        </w:rPr>
        <w:t>Туроператор</w:t>
      </w:r>
      <w:r w:rsidRPr="00003C01">
        <w:rPr>
          <w:sz w:val="19"/>
          <w:szCs w:val="19"/>
        </w:rPr>
        <w:t xml:space="preserve"> оставляет за собой право аннулировать заказ и взыскать убытки в размере фактически понесенных расходов. При этом действия банков или иных организаций, помешавшие </w:t>
      </w:r>
      <w:r w:rsidRPr="00003C01">
        <w:rPr>
          <w:bCs/>
          <w:sz w:val="19"/>
          <w:szCs w:val="19"/>
        </w:rPr>
        <w:t>Туристу</w:t>
      </w:r>
      <w:r w:rsidRPr="00003C01">
        <w:rPr>
          <w:sz w:val="19"/>
          <w:szCs w:val="19"/>
        </w:rPr>
        <w:t xml:space="preserve"> исполнить требования настоящего пункта не освобождают его от ответственности. </w:t>
      </w:r>
      <w:r w:rsidRPr="00003C01">
        <w:rPr>
          <w:bCs/>
          <w:sz w:val="19"/>
          <w:szCs w:val="19"/>
        </w:rPr>
        <w:t>Туроператор</w:t>
      </w:r>
      <w:r w:rsidRPr="00003C01">
        <w:rPr>
          <w:sz w:val="19"/>
          <w:szCs w:val="19"/>
        </w:rPr>
        <w:t xml:space="preserve"> в этом случае не несет ответственности по любым претензиям </w:t>
      </w:r>
      <w:r w:rsidRPr="00003C01">
        <w:rPr>
          <w:bCs/>
          <w:sz w:val="19"/>
          <w:szCs w:val="19"/>
        </w:rPr>
        <w:t>Туристов</w:t>
      </w:r>
      <w:r w:rsidRPr="00003C01">
        <w:rPr>
          <w:sz w:val="19"/>
          <w:szCs w:val="19"/>
        </w:rPr>
        <w:t xml:space="preserve"> или третьих лиц.</w:t>
      </w:r>
    </w:p>
    <w:p w:rsidR="00B10B2E" w:rsidRPr="00003C01" w:rsidRDefault="00B10B2E" w:rsidP="00B10B2E">
      <w:pPr>
        <w:ind w:firstLine="57"/>
        <w:jc w:val="both"/>
        <w:rPr>
          <w:sz w:val="19"/>
          <w:szCs w:val="19"/>
        </w:rPr>
      </w:pPr>
      <w:r w:rsidRPr="00003C01">
        <w:rPr>
          <w:bCs/>
          <w:sz w:val="19"/>
          <w:szCs w:val="19"/>
        </w:rPr>
        <w:t xml:space="preserve"> 4.6.</w:t>
      </w:r>
      <w:r w:rsidRPr="00003C01">
        <w:rPr>
          <w:sz w:val="19"/>
          <w:szCs w:val="19"/>
        </w:rPr>
        <w:t xml:space="preserve"> По соглашению Сторон, платежи за </w:t>
      </w:r>
      <w:r w:rsidRPr="00003C01">
        <w:rPr>
          <w:bCs/>
          <w:sz w:val="19"/>
          <w:szCs w:val="19"/>
        </w:rPr>
        <w:t>Туры</w:t>
      </w:r>
      <w:r w:rsidRPr="00003C01">
        <w:rPr>
          <w:sz w:val="19"/>
          <w:szCs w:val="19"/>
        </w:rPr>
        <w:t xml:space="preserve"> могут осуществляться в любой форме, не противоречащей действующему законодательству РФ.</w:t>
      </w:r>
    </w:p>
    <w:p w:rsidR="00B10B2E" w:rsidRPr="00003C01" w:rsidRDefault="00B10B2E" w:rsidP="00B10B2E">
      <w:pPr>
        <w:jc w:val="both"/>
        <w:rPr>
          <w:sz w:val="19"/>
          <w:szCs w:val="19"/>
        </w:rPr>
      </w:pPr>
      <w:r w:rsidRPr="00003C01">
        <w:rPr>
          <w:bCs/>
          <w:sz w:val="19"/>
          <w:szCs w:val="19"/>
        </w:rPr>
        <w:t xml:space="preserve">4.6. </w:t>
      </w:r>
      <w:r w:rsidRPr="00003C01">
        <w:rPr>
          <w:sz w:val="19"/>
          <w:szCs w:val="19"/>
        </w:rPr>
        <w:t xml:space="preserve">В случае удорожания </w:t>
      </w:r>
      <w:r w:rsidRPr="00003C01">
        <w:rPr>
          <w:bCs/>
          <w:sz w:val="19"/>
          <w:szCs w:val="19"/>
        </w:rPr>
        <w:t>Тура</w:t>
      </w:r>
      <w:r w:rsidRPr="00003C01">
        <w:rPr>
          <w:sz w:val="19"/>
          <w:szCs w:val="19"/>
        </w:rPr>
        <w:t xml:space="preserve"> по объективным причинам:</w:t>
      </w:r>
    </w:p>
    <w:p w:rsidR="00B10B2E" w:rsidRPr="00003C01"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proofErr w:type="gramStart"/>
      <w:r w:rsidRPr="00003C01">
        <w:rPr>
          <w:sz w:val="19"/>
          <w:szCs w:val="19"/>
        </w:rPr>
        <w:t>увеличение транспортных тарифов (более 5% от действующих на момент подтверждения Листа бронирования);</w:t>
      </w:r>
      <w:proofErr w:type="gramEnd"/>
    </w:p>
    <w:p w:rsidR="00B10B2E" w:rsidRPr="00003C01"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r w:rsidRPr="00003C01">
        <w:rPr>
          <w:sz w:val="19"/>
          <w:szCs w:val="19"/>
        </w:rPr>
        <w:t>недобор минимального количества туристов в группе менее 10 человек (с уведомлением</w:t>
      </w:r>
      <w:r w:rsidRPr="00003C01">
        <w:rPr>
          <w:bCs/>
          <w:sz w:val="19"/>
          <w:szCs w:val="19"/>
        </w:rPr>
        <w:t xml:space="preserve"> Туриста</w:t>
      </w:r>
      <w:r w:rsidRPr="00003C01">
        <w:rPr>
          <w:sz w:val="19"/>
          <w:szCs w:val="19"/>
        </w:rPr>
        <w:t xml:space="preserve"> за 10 дней до начала </w:t>
      </w:r>
      <w:r w:rsidRPr="00003C01">
        <w:rPr>
          <w:bCs/>
          <w:sz w:val="19"/>
          <w:szCs w:val="19"/>
        </w:rPr>
        <w:t>Тура</w:t>
      </w:r>
      <w:r w:rsidRPr="00003C01">
        <w:rPr>
          <w:sz w:val="19"/>
          <w:szCs w:val="19"/>
        </w:rPr>
        <w:t>);</w:t>
      </w:r>
    </w:p>
    <w:p w:rsidR="00B10B2E" w:rsidRPr="00003C01" w:rsidRDefault="00B10B2E" w:rsidP="00B10B2E">
      <w:pPr>
        <w:widowControl w:val="0"/>
        <w:numPr>
          <w:ilvl w:val="0"/>
          <w:numId w:val="2"/>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0" w:firstLine="0"/>
        <w:jc w:val="both"/>
        <w:rPr>
          <w:sz w:val="19"/>
          <w:szCs w:val="19"/>
        </w:rPr>
      </w:pPr>
      <w:r w:rsidRPr="00003C01">
        <w:rPr>
          <w:sz w:val="19"/>
          <w:szCs w:val="19"/>
        </w:rPr>
        <w:t xml:space="preserve">введение новых или повышение действующих налогов, сборов и других обязательных платежей, </w:t>
      </w:r>
      <w:r w:rsidRPr="00003C01">
        <w:rPr>
          <w:bCs/>
          <w:sz w:val="19"/>
          <w:szCs w:val="19"/>
        </w:rPr>
        <w:t>Туристом</w:t>
      </w:r>
      <w:r w:rsidRPr="00003C01">
        <w:rPr>
          <w:sz w:val="19"/>
          <w:szCs w:val="19"/>
        </w:rPr>
        <w:t xml:space="preserve"> осуществляется доплата за </w:t>
      </w:r>
      <w:r w:rsidRPr="00003C01">
        <w:rPr>
          <w:bCs/>
          <w:sz w:val="19"/>
          <w:szCs w:val="19"/>
        </w:rPr>
        <w:t>Тур</w:t>
      </w:r>
      <w:r w:rsidRPr="00003C01">
        <w:rPr>
          <w:sz w:val="19"/>
          <w:szCs w:val="19"/>
        </w:rPr>
        <w:t>. Однако, после получения подтверждения полностью оплаченного заказа, Туристу гарантируется неизменность стоимости тура (кроме случаев изменения транспортных тарифов).</w:t>
      </w:r>
    </w:p>
    <w:p w:rsidR="00B10B2E" w:rsidRPr="00003C01" w:rsidRDefault="00B10B2E" w:rsidP="00B10B2E">
      <w:pPr>
        <w:jc w:val="both"/>
        <w:rPr>
          <w:sz w:val="19"/>
          <w:szCs w:val="19"/>
        </w:rPr>
      </w:pPr>
    </w:p>
    <w:p w:rsidR="00B10B2E" w:rsidRPr="00003C01" w:rsidRDefault="00B10B2E" w:rsidP="00B10B2E">
      <w:pPr>
        <w:ind w:firstLine="79"/>
        <w:jc w:val="center"/>
        <w:rPr>
          <w:b/>
          <w:bCs/>
          <w:sz w:val="19"/>
          <w:szCs w:val="19"/>
        </w:rPr>
      </w:pPr>
      <w:r w:rsidRPr="00003C01">
        <w:rPr>
          <w:b/>
          <w:bCs/>
          <w:sz w:val="19"/>
          <w:szCs w:val="19"/>
        </w:rPr>
        <w:t>5.ИЗМЕНЕНИЕ ТУРА:</w:t>
      </w:r>
    </w:p>
    <w:p w:rsidR="00B10B2E" w:rsidRPr="00003C01" w:rsidRDefault="00B10B2E" w:rsidP="00B10B2E">
      <w:pPr>
        <w:ind w:firstLine="79"/>
        <w:rPr>
          <w:sz w:val="19"/>
          <w:szCs w:val="19"/>
        </w:rPr>
      </w:pPr>
      <w:r w:rsidRPr="00003C01">
        <w:rPr>
          <w:bCs/>
          <w:sz w:val="19"/>
          <w:szCs w:val="19"/>
        </w:rPr>
        <w:t>5.1.</w:t>
      </w:r>
      <w:r w:rsidRPr="00003C01">
        <w:rPr>
          <w:sz w:val="19"/>
          <w:szCs w:val="19"/>
        </w:rPr>
        <w:t xml:space="preserve"> Любое изменение</w:t>
      </w:r>
      <w:r w:rsidRPr="00003C01">
        <w:rPr>
          <w:i/>
          <w:sz w:val="19"/>
          <w:szCs w:val="19"/>
        </w:rPr>
        <w:t xml:space="preserve"> </w:t>
      </w:r>
      <w:r w:rsidRPr="00003C01">
        <w:rPr>
          <w:sz w:val="19"/>
          <w:szCs w:val="19"/>
        </w:rPr>
        <w:t>тура Турист</w:t>
      </w:r>
      <w:r w:rsidRPr="00003C01">
        <w:rPr>
          <w:i/>
          <w:sz w:val="19"/>
          <w:szCs w:val="19"/>
        </w:rPr>
        <w:t xml:space="preserve"> </w:t>
      </w:r>
      <w:r w:rsidRPr="00003C01">
        <w:rPr>
          <w:sz w:val="19"/>
          <w:szCs w:val="19"/>
        </w:rPr>
        <w:t>производит только в письменном виде.</w:t>
      </w:r>
    </w:p>
    <w:p w:rsidR="00B10B2E" w:rsidRPr="00003C01" w:rsidRDefault="00B10B2E" w:rsidP="00B10B2E">
      <w:pPr>
        <w:ind w:firstLine="79"/>
        <w:rPr>
          <w:sz w:val="19"/>
          <w:szCs w:val="19"/>
        </w:rPr>
      </w:pPr>
      <w:r w:rsidRPr="00003C01">
        <w:rPr>
          <w:bCs/>
          <w:sz w:val="19"/>
          <w:szCs w:val="19"/>
        </w:rPr>
        <w:t xml:space="preserve">5.2. </w:t>
      </w:r>
      <w:r w:rsidRPr="00003C01">
        <w:rPr>
          <w:sz w:val="19"/>
          <w:szCs w:val="19"/>
        </w:rPr>
        <w:t>Любое изменение тура, если это изменение не влечет отмену тура и подтверждается Туроператором, оплачивается с учетом стоимости дополнительных услуг.</w:t>
      </w:r>
    </w:p>
    <w:p w:rsidR="00B10B2E" w:rsidRPr="00003C01" w:rsidRDefault="00B10B2E" w:rsidP="00B10B2E">
      <w:pPr>
        <w:ind w:firstLine="79"/>
        <w:jc w:val="both"/>
        <w:rPr>
          <w:sz w:val="19"/>
          <w:szCs w:val="19"/>
        </w:rPr>
      </w:pPr>
    </w:p>
    <w:p w:rsidR="00B10B2E" w:rsidRPr="00003C01" w:rsidRDefault="00B10B2E" w:rsidP="00B10B2E">
      <w:pPr>
        <w:ind w:firstLine="79"/>
        <w:jc w:val="center"/>
        <w:rPr>
          <w:b/>
          <w:sz w:val="19"/>
          <w:szCs w:val="19"/>
        </w:rPr>
      </w:pPr>
      <w:r w:rsidRPr="00003C01">
        <w:rPr>
          <w:b/>
          <w:sz w:val="19"/>
          <w:szCs w:val="19"/>
        </w:rPr>
        <w:t>6. УСЛОВИЯ ПОЕЗДКИ:</w:t>
      </w:r>
    </w:p>
    <w:p w:rsidR="00B10B2E" w:rsidRPr="00003C01" w:rsidRDefault="00B10B2E" w:rsidP="00B10B2E">
      <w:pPr>
        <w:ind w:firstLine="79"/>
        <w:jc w:val="both"/>
        <w:rPr>
          <w:sz w:val="19"/>
          <w:szCs w:val="19"/>
        </w:rPr>
      </w:pPr>
      <w:r w:rsidRPr="00003C01">
        <w:rPr>
          <w:sz w:val="19"/>
          <w:szCs w:val="19"/>
        </w:rPr>
        <w:t xml:space="preserve">6.1. Во время совершения путешествия по территории РФ у туристов, граждан РФ, достигших 14 лет должны быть действительные общегражданские  паспорта (в соответствии с извлечением из Положения о паспорте гражданина РФ), у туристов, не достигших 14 лет - свидетельство о рождении с отметкой  паспортного стола  о гражданстве или  </w:t>
      </w:r>
      <w:proofErr w:type="gramStart"/>
      <w:r w:rsidRPr="00003C01">
        <w:rPr>
          <w:sz w:val="19"/>
          <w:szCs w:val="19"/>
        </w:rPr>
        <w:t>вкладышем</w:t>
      </w:r>
      <w:proofErr w:type="gramEnd"/>
      <w:r w:rsidRPr="00003C01">
        <w:rPr>
          <w:sz w:val="19"/>
          <w:szCs w:val="19"/>
        </w:rPr>
        <w:t xml:space="preserve"> о гражданстве. </w:t>
      </w:r>
    </w:p>
    <w:p w:rsidR="00B10B2E" w:rsidRPr="00003C01" w:rsidRDefault="00B10B2E" w:rsidP="00B10B2E">
      <w:pPr>
        <w:ind w:firstLine="79"/>
        <w:jc w:val="both"/>
        <w:rPr>
          <w:sz w:val="19"/>
          <w:szCs w:val="19"/>
        </w:rPr>
      </w:pPr>
      <w:r w:rsidRPr="00003C01">
        <w:rPr>
          <w:sz w:val="19"/>
          <w:szCs w:val="19"/>
        </w:rPr>
        <w:t>6.2. В общегражданском паспорте гражданина РФ и свидетельстве о рождении не должно быть помарок  и ненужных отметок; все записи должны быть оформлены органом, выдавшем данный документ.</w:t>
      </w:r>
    </w:p>
    <w:p w:rsidR="00B10B2E" w:rsidRPr="00003C01" w:rsidRDefault="00B10B2E" w:rsidP="00B10B2E">
      <w:pPr>
        <w:ind w:firstLine="79"/>
        <w:jc w:val="both"/>
        <w:rPr>
          <w:sz w:val="19"/>
          <w:szCs w:val="19"/>
        </w:rPr>
      </w:pPr>
      <w:r w:rsidRPr="00003C01">
        <w:rPr>
          <w:sz w:val="19"/>
          <w:szCs w:val="19"/>
        </w:rPr>
        <w:t>6.3.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B10B2E" w:rsidRPr="00003C01" w:rsidRDefault="00B10B2E" w:rsidP="00B10B2E">
      <w:pPr>
        <w:ind w:firstLine="79"/>
        <w:jc w:val="both"/>
        <w:rPr>
          <w:sz w:val="19"/>
          <w:szCs w:val="19"/>
        </w:rPr>
      </w:pPr>
      <w:r w:rsidRPr="00003C01">
        <w:rPr>
          <w:sz w:val="19"/>
          <w:szCs w:val="19"/>
        </w:rPr>
        <w:t>6.4. В случае  если документы  оформлены в ином порядке, чем указанно в п.5.2, 5.3, ответственность за возможные убытки в связи с не возможностью совершения путешествия несет Заказчик.</w:t>
      </w:r>
    </w:p>
    <w:p w:rsidR="00B10B2E" w:rsidRPr="00003C01" w:rsidRDefault="00B10B2E" w:rsidP="00B10B2E">
      <w:pPr>
        <w:jc w:val="center"/>
        <w:rPr>
          <w:b/>
          <w:bCs/>
          <w:sz w:val="19"/>
          <w:szCs w:val="19"/>
        </w:rPr>
      </w:pPr>
      <w:r w:rsidRPr="00003C01">
        <w:rPr>
          <w:b/>
          <w:bCs/>
          <w:sz w:val="19"/>
          <w:szCs w:val="19"/>
        </w:rPr>
        <w:t>7. ОТКАЗ ОТ ТУРА:</w:t>
      </w:r>
    </w:p>
    <w:p w:rsidR="00B10B2E" w:rsidRPr="00003C01" w:rsidRDefault="00B10B2E" w:rsidP="00B10B2E">
      <w:pPr>
        <w:ind w:firstLine="79"/>
        <w:jc w:val="both"/>
        <w:rPr>
          <w:sz w:val="19"/>
          <w:szCs w:val="19"/>
        </w:rPr>
      </w:pPr>
      <w:r w:rsidRPr="00003C01">
        <w:rPr>
          <w:sz w:val="19"/>
          <w:szCs w:val="19"/>
        </w:rPr>
        <w:t>7.1. Отмену тура Турист</w:t>
      </w:r>
      <w:r w:rsidRPr="00003C01">
        <w:rPr>
          <w:i/>
          <w:sz w:val="19"/>
          <w:szCs w:val="19"/>
        </w:rPr>
        <w:t xml:space="preserve"> </w:t>
      </w:r>
      <w:r w:rsidRPr="00003C01">
        <w:rPr>
          <w:sz w:val="19"/>
          <w:szCs w:val="19"/>
        </w:rPr>
        <w:t>производит только в письменном виде.</w:t>
      </w:r>
    </w:p>
    <w:p w:rsidR="00B10B2E" w:rsidRPr="00003C01" w:rsidRDefault="00B10B2E" w:rsidP="00B10B2E">
      <w:pPr>
        <w:jc w:val="both"/>
        <w:rPr>
          <w:sz w:val="19"/>
          <w:szCs w:val="19"/>
        </w:rPr>
      </w:pPr>
      <w:r w:rsidRPr="00003C01">
        <w:rPr>
          <w:sz w:val="19"/>
          <w:szCs w:val="19"/>
        </w:rPr>
        <w:t>7.2. В случае отказа от забронированного тура, Туроператор возвращает Туристу  полученные от последнего денежные средства  (в случае произведенной оплаты) с учетом фактически понесенных расходов туроператора.</w:t>
      </w:r>
    </w:p>
    <w:p w:rsidR="00B10B2E" w:rsidRPr="00003C01" w:rsidRDefault="00B10B2E" w:rsidP="00B10B2E">
      <w:pPr>
        <w:jc w:val="both"/>
        <w:rPr>
          <w:bCs/>
          <w:sz w:val="19"/>
          <w:szCs w:val="19"/>
        </w:rPr>
      </w:pPr>
      <w:r w:rsidRPr="00003C01">
        <w:rPr>
          <w:sz w:val="19"/>
          <w:szCs w:val="19"/>
        </w:rPr>
        <w:t xml:space="preserve">7.3. </w:t>
      </w:r>
      <w:r w:rsidRPr="00003C01">
        <w:rPr>
          <w:bCs/>
          <w:sz w:val="19"/>
          <w:szCs w:val="19"/>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B10B2E" w:rsidRPr="00003C01" w:rsidRDefault="00B10B2E" w:rsidP="00B10B2E">
      <w:pPr>
        <w:jc w:val="both"/>
        <w:rPr>
          <w:bCs/>
          <w:sz w:val="19"/>
          <w:szCs w:val="19"/>
        </w:rPr>
      </w:pPr>
      <w:r w:rsidRPr="00003C01">
        <w:rPr>
          <w:bCs/>
          <w:sz w:val="19"/>
          <w:szCs w:val="19"/>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Туристу возвращается денежная сумма, равная цене договора, а после начала путешествия - ее часть в размере, пропорциональном стоимости не оказанных Туристу услуг.</w:t>
      </w:r>
    </w:p>
    <w:p w:rsidR="00B10B2E" w:rsidRPr="00003C01" w:rsidRDefault="00B10B2E" w:rsidP="00B10B2E">
      <w:pPr>
        <w:jc w:val="both"/>
        <w:rPr>
          <w:bCs/>
          <w:sz w:val="19"/>
          <w:szCs w:val="19"/>
        </w:rPr>
      </w:pPr>
      <w:r w:rsidRPr="00003C01">
        <w:rPr>
          <w:bCs/>
          <w:sz w:val="19"/>
          <w:szCs w:val="19"/>
        </w:rPr>
        <w:lastRenderedPageBreak/>
        <w:t xml:space="preserve">7.4. </w:t>
      </w:r>
      <w:proofErr w:type="gramStart"/>
      <w:r w:rsidRPr="00003C01">
        <w:rPr>
          <w:bCs/>
          <w:sz w:val="19"/>
          <w:szCs w:val="19"/>
        </w:rPr>
        <w:t>В случае изменения или расторжения договора и (или) отказа Туриста от исполнения договора и (или) отказа от услуг Туроператора по основаниям, не связанным с недобором группы или фактов, указанных в п. 7.3. настоящего договора обстоятельств, Турист обязан возместить Туроператору расходы (убытки), понесенные Туроператором при исполнении договора, в том  числе денежные средства, переданные Туроператором  третьим лицам до момента получения от Туриста</w:t>
      </w:r>
      <w:proofErr w:type="gramEnd"/>
      <w:r w:rsidRPr="00003C01">
        <w:rPr>
          <w:bCs/>
          <w:sz w:val="19"/>
          <w:szCs w:val="19"/>
        </w:rPr>
        <w:t xml:space="preserve"> письменного извещения об изменении или расторжении договора и (или) отказе Туриста  от исполнения договора и (или) отказе Туриста от подтвержденного туристского продукта, а также неустойки (штрафы, пени), оплаченные или подлежащие оплате Туроператором третьим лицам. </w:t>
      </w:r>
    </w:p>
    <w:p w:rsidR="00B10B2E" w:rsidRPr="00003C01" w:rsidRDefault="00B10B2E" w:rsidP="00B10B2E">
      <w:pPr>
        <w:jc w:val="both"/>
        <w:rPr>
          <w:sz w:val="19"/>
          <w:szCs w:val="19"/>
        </w:rPr>
      </w:pPr>
    </w:p>
    <w:p w:rsidR="00B10B2E" w:rsidRPr="00003C01" w:rsidRDefault="00B10B2E" w:rsidP="00B10B2E">
      <w:pPr>
        <w:jc w:val="center"/>
        <w:rPr>
          <w:b/>
          <w:bCs/>
          <w:sz w:val="19"/>
          <w:szCs w:val="19"/>
        </w:rPr>
      </w:pPr>
      <w:r w:rsidRPr="00003C01">
        <w:rPr>
          <w:b/>
          <w:bCs/>
          <w:sz w:val="19"/>
          <w:szCs w:val="19"/>
        </w:rPr>
        <w:t>8.</w:t>
      </w:r>
      <w:r w:rsidRPr="00003C01">
        <w:rPr>
          <w:bCs/>
          <w:sz w:val="19"/>
          <w:szCs w:val="19"/>
        </w:rPr>
        <w:t xml:space="preserve"> </w:t>
      </w:r>
      <w:r w:rsidRPr="00003C01">
        <w:rPr>
          <w:b/>
          <w:bCs/>
          <w:sz w:val="19"/>
          <w:szCs w:val="19"/>
        </w:rPr>
        <w:t>ВОЗВРАТ ЗА НЕИСПОЛЬЗОВАННОЕ ОБСЛУЖИВАНИЕ</w:t>
      </w:r>
    </w:p>
    <w:p w:rsidR="00B10B2E" w:rsidRPr="00003C01" w:rsidRDefault="00B10B2E" w:rsidP="00B10B2E">
      <w:pPr>
        <w:jc w:val="both"/>
        <w:rPr>
          <w:sz w:val="19"/>
          <w:szCs w:val="19"/>
        </w:rPr>
      </w:pPr>
      <w:r w:rsidRPr="00003C01">
        <w:rPr>
          <w:bCs/>
          <w:sz w:val="19"/>
          <w:szCs w:val="19"/>
        </w:rPr>
        <w:t>8.1.</w:t>
      </w:r>
      <w:r w:rsidRPr="00003C01">
        <w:rPr>
          <w:sz w:val="19"/>
          <w:szCs w:val="19"/>
        </w:rPr>
        <w:t xml:space="preserve"> Не подлежит возмещению Туроператором стоимость услуг, включенных в </w:t>
      </w:r>
      <w:r w:rsidRPr="00003C01">
        <w:rPr>
          <w:bCs/>
          <w:sz w:val="19"/>
          <w:szCs w:val="19"/>
        </w:rPr>
        <w:t xml:space="preserve">Тур </w:t>
      </w:r>
      <w:r w:rsidRPr="00003C01">
        <w:rPr>
          <w:sz w:val="19"/>
          <w:szCs w:val="19"/>
        </w:rPr>
        <w:t xml:space="preserve">и не использованных полностью или частично по инициативе </w:t>
      </w:r>
      <w:r w:rsidRPr="00003C01">
        <w:rPr>
          <w:bCs/>
          <w:sz w:val="19"/>
          <w:szCs w:val="19"/>
        </w:rPr>
        <w:t>Клиента</w:t>
      </w:r>
      <w:r w:rsidRPr="00003C01">
        <w:rPr>
          <w:sz w:val="19"/>
          <w:szCs w:val="19"/>
        </w:rPr>
        <w:t>.</w:t>
      </w:r>
    </w:p>
    <w:p w:rsidR="00B10B2E" w:rsidRPr="00003C01" w:rsidRDefault="00B10B2E" w:rsidP="00B10B2E">
      <w:pPr>
        <w:jc w:val="both"/>
        <w:rPr>
          <w:sz w:val="19"/>
          <w:szCs w:val="19"/>
        </w:rPr>
      </w:pPr>
      <w:r w:rsidRPr="00003C01">
        <w:rPr>
          <w:sz w:val="19"/>
          <w:szCs w:val="19"/>
        </w:rPr>
        <w:t>8.2. В случае невыполнения или ненадлежащего выполнения Туроператором настоящего Договора, в результате которого оплаченная Туристом поездка не состоялась, Туроператор полностью возмещает Туристу оплаченную стоимость Тура. В случае</w:t>
      </w:r>
      <w:proofErr w:type="gramStart"/>
      <w:r w:rsidRPr="00003C01">
        <w:rPr>
          <w:sz w:val="19"/>
          <w:szCs w:val="19"/>
        </w:rPr>
        <w:t>,</w:t>
      </w:r>
      <w:proofErr w:type="gramEnd"/>
      <w:r w:rsidRPr="00003C01">
        <w:rPr>
          <w:sz w:val="19"/>
          <w:szCs w:val="19"/>
        </w:rPr>
        <w:t xml:space="preserve"> если туристическая поездка состоялась, но некоторые из оплаченных услуг не были предоставлены, Туроператор возмещает Туристу стоимость оплаченных, но не предоставленных услуг. Данное возмещение производится при получении Туроператором письменной жалобы от Туриста (в оригинале) и документов,  подтверждающих факт неоказания услуг.</w:t>
      </w:r>
    </w:p>
    <w:p w:rsidR="00B10B2E" w:rsidRPr="00003C01" w:rsidRDefault="00B10B2E" w:rsidP="00B10B2E">
      <w:pPr>
        <w:rPr>
          <w:sz w:val="19"/>
          <w:szCs w:val="19"/>
        </w:rPr>
      </w:pPr>
    </w:p>
    <w:p w:rsidR="00B10B2E" w:rsidRPr="00003C01" w:rsidRDefault="00B10B2E" w:rsidP="00B10B2E">
      <w:pPr>
        <w:jc w:val="center"/>
        <w:rPr>
          <w:b/>
          <w:bCs/>
          <w:sz w:val="19"/>
          <w:szCs w:val="19"/>
        </w:rPr>
      </w:pPr>
      <w:r w:rsidRPr="00003C01">
        <w:rPr>
          <w:b/>
          <w:bCs/>
          <w:sz w:val="19"/>
          <w:szCs w:val="19"/>
        </w:rPr>
        <w:t>9. ФОРС-МАЖОР</w:t>
      </w:r>
    </w:p>
    <w:p w:rsidR="00B10B2E" w:rsidRPr="00003C01" w:rsidRDefault="00B10B2E" w:rsidP="00B10B2E">
      <w:pPr>
        <w:jc w:val="both"/>
        <w:rPr>
          <w:sz w:val="19"/>
          <w:szCs w:val="19"/>
        </w:rPr>
      </w:pPr>
      <w:r w:rsidRPr="00003C01">
        <w:rPr>
          <w:bCs/>
          <w:sz w:val="19"/>
          <w:szCs w:val="19"/>
        </w:rPr>
        <w:t>9.1.</w:t>
      </w:r>
      <w:r w:rsidRPr="00003C01">
        <w:rPr>
          <w:sz w:val="19"/>
          <w:szCs w:val="19"/>
        </w:rPr>
        <w:t xml:space="preserve"> В случае наступления обстоятельств непреодолимой силы (форс-мажорные обстоятельства), которые не могли быть ни предвидены, ни предотвращены разумными действиями </w:t>
      </w:r>
      <w:r w:rsidRPr="00003C01">
        <w:rPr>
          <w:bCs/>
          <w:sz w:val="19"/>
          <w:szCs w:val="19"/>
        </w:rPr>
        <w:t>Туроператора</w:t>
      </w:r>
      <w:r w:rsidRPr="00003C01">
        <w:rPr>
          <w:sz w:val="19"/>
          <w:szCs w:val="19"/>
        </w:rPr>
        <w:t xml:space="preserve"> (забастовки, стихийные бедствия, погодные условия, влияющие на осуществление тура, военные действия, распоряжения властей, эпидемии, террористические акты или угрозы террористических актов и  пр.), Стороны освобождаются от исполнения обязательств по настоящему Договору.</w:t>
      </w:r>
    </w:p>
    <w:p w:rsidR="00B10B2E" w:rsidRPr="00003C01" w:rsidRDefault="00B10B2E" w:rsidP="00B10B2E">
      <w:pPr>
        <w:jc w:val="both"/>
        <w:rPr>
          <w:sz w:val="19"/>
          <w:szCs w:val="19"/>
        </w:rPr>
      </w:pPr>
      <w:r w:rsidRPr="00003C01">
        <w:rPr>
          <w:bCs/>
          <w:sz w:val="19"/>
          <w:szCs w:val="19"/>
        </w:rPr>
        <w:t>9.2.</w:t>
      </w:r>
      <w:r w:rsidRPr="00003C01">
        <w:rPr>
          <w:sz w:val="19"/>
          <w:szCs w:val="19"/>
        </w:rPr>
        <w:t xml:space="preserve"> Сторона, для которой в связи с форс-мажорными обстоятельствами создалась невозможность исполнения обязательств по настоящему Договору, должна сообщить другой Стороне о наступлении (и прекращении) указанных обстоятельств немедленно или в срок не позднее трех дней с момента обнаружения факта их наступления (или прекращения). </w:t>
      </w:r>
      <w:proofErr w:type="spellStart"/>
      <w:r w:rsidRPr="00003C01">
        <w:rPr>
          <w:sz w:val="19"/>
          <w:szCs w:val="19"/>
        </w:rPr>
        <w:t>Неуведомление</w:t>
      </w:r>
      <w:proofErr w:type="spellEnd"/>
      <w:r w:rsidRPr="00003C01">
        <w:rPr>
          <w:sz w:val="19"/>
          <w:szCs w:val="19"/>
        </w:rPr>
        <w:t xml:space="preserve">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rsidR="00B10B2E" w:rsidRPr="00003C01" w:rsidRDefault="00B10B2E" w:rsidP="00B10B2E">
      <w:pPr>
        <w:ind w:firstLine="79"/>
        <w:jc w:val="center"/>
        <w:rPr>
          <w:bCs/>
          <w:sz w:val="19"/>
          <w:szCs w:val="19"/>
        </w:rPr>
      </w:pPr>
    </w:p>
    <w:p w:rsidR="00B10B2E" w:rsidRPr="00003C01" w:rsidRDefault="00B10B2E" w:rsidP="00B10B2E">
      <w:pPr>
        <w:ind w:firstLine="79"/>
        <w:jc w:val="center"/>
        <w:rPr>
          <w:b/>
          <w:bCs/>
          <w:sz w:val="19"/>
          <w:szCs w:val="19"/>
        </w:rPr>
      </w:pPr>
      <w:r w:rsidRPr="00003C01">
        <w:rPr>
          <w:b/>
          <w:bCs/>
          <w:sz w:val="19"/>
          <w:szCs w:val="19"/>
        </w:rPr>
        <w:t>10. ПОРЯДОК РАССМОТРЕНИЯ ПРЕТЕНЗИЙ:</w:t>
      </w:r>
    </w:p>
    <w:p w:rsidR="00B10B2E" w:rsidRPr="00003C01" w:rsidRDefault="00B10B2E" w:rsidP="00B10B2E">
      <w:pPr>
        <w:jc w:val="both"/>
        <w:rPr>
          <w:sz w:val="19"/>
          <w:szCs w:val="19"/>
        </w:rPr>
      </w:pPr>
      <w:r w:rsidRPr="00003C01">
        <w:rPr>
          <w:bCs/>
          <w:sz w:val="19"/>
          <w:szCs w:val="19"/>
        </w:rPr>
        <w:t>10.1.</w:t>
      </w:r>
      <w:r w:rsidRPr="00003C01">
        <w:rPr>
          <w:sz w:val="19"/>
          <w:szCs w:val="19"/>
        </w:rPr>
        <w:t xml:space="preserve"> В случае возникновения у Туриста претензий, связанных с качеством предоставляемых по </w:t>
      </w:r>
      <w:r w:rsidRPr="00003C01">
        <w:rPr>
          <w:bCs/>
          <w:sz w:val="19"/>
          <w:szCs w:val="19"/>
        </w:rPr>
        <w:t>Туру</w:t>
      </w:r>
      <w:r w:rsidRPr="00003C01">
        <w:rPr>
          <w:sz w:val="19"/>
          <w:szCs w:val="19"/>
        </w:rPr>
        <w:t xml:space="preserve"> услуг, для предоставления возможности исполнения требований Закона РФ «О защите прав потребителей», Турист обязан немедленно уведомить об этом Туроператора. Претензии Туриста по качеству предоставляемых услуг должны быть зафиксированы в письменной форме и заверены подписью представителя принимающей стороны.</w:t>
      </w:r>
    </w:p>
    <w:p w:rsidR="00B10B2E" w:rsidRPr="00003C01" w:rsidRDefault="00B10B2E" w:rsidP="00B10B2E">
      <w:pPr>
        <w:jc w:val="both"/>
        <w:rPr>
          <w:sz w:val="19"/>
          <w:szCs w:val="19"/>
        </w:rPr>
      </w:pPr>
      <w:r w:rsidRPr="00003C01">
        <w:rPr>
          <w:bCs/>
          <w:sz w:val="19"/>
          <w:szCs w:val="19"/>
        </w:rPr>
        <w:t>10.2.</w:t>
      </w:r>
      <w:r w:rsidRPr="00003C01">
        <w:rPr>
          <w:sz w:val="19"/>
          <w:szCs w:val="19"/>
        </w:rPr>
        <w:t xml:space="preserve"> Все претензии по обслуживанию Туристов принимаются Туроператором в письменной форме в течение 20 дней после окончания </w:t>
      </w:r>
      <w:r w:rsidRPr="00003C01">
        <w:rPr>
          <w:bCs/>
          <w:sz w:val="19"/>
          <w:szCs w:val="19"/>
        </w:rPr>
        <w:t>Тура</w:t>
      </w:r>
      <w:r w:rsidRPr="00003C01">
        <w:rPr>
          <w:sz w:val="19"/>
          <w:szCs w:val="19"/>
        </w:rPr>
        <w:t>. Туроператор обязан рассмотреть претензию в десятидневный срок с момента ее получения.</w:t>
      </w:r>
    </w:p>
    <w:p w:rsidR="00B10B2E" w:rsidRPr="00003C01" w:rsidRDefault="00B10B2E" w:rsidP="00B10B2E">
      <w:pPr>
        <w:jc w:val="both"/>
        <w:rPr>
          <w:sz w:val="19"/>
          <w:szCs w:val="19"/>
        </w:rPr>
      </w:pPr>
      <w:r w:rsidRPr="00003C01">
        <w:rPr>
          <w:bCs/>
          <w:sz w:val="19"/>
          <w:szCs w:val="19"/>
        </w:rPr>
        <w:t xml:space="preserve">10.3. </w:t>
      </w:r>
      <w:r w:rsidRPr="00003C01">
        <w:rPr>
          <w:sz w:val="19"/>
          <w:szCs w:val="19"/>
        </w:rPr>
        <w:t xml:space="preserve">В случае возникновения споров по настоящему Договору или в связи с ним, стороны примут все меры для их разрешения путем переговоров. При </w:t>
      </w:r>
      <w:proofErr w:type="gramStart"/>
      <w:r w:rsidRPr="00003C01">
        <w:rPr>
          <w:sz w:val="19"/>
          <w:szCs w:val="19"/>
        </w:rPr>
        <w:t>не достижении</w:t>
      </w:r>
      <w:proofErr w:type="gramEnd"/>
      <w:r w:rsidRPr="00003C01">
        <w:rPr>
          <w:sz w:val="19"/>
          <w:szCs w:val="19"/>
        </w:rPr>
        <w:t xml:space="preserve"> согласия споры разрешаются в порядке, установленном законодательством Российской Федерации.</w:t>
      </w:r>
    </w:p>
    <w:p w:rsidR="009C5365" w:rsidRPr="00003C01" w:rsidRDefault="009C5365" w:rsidP="009C5365">
      <w:pPr>
        <w:jc w:val="both"/>
        <w:rPr>
          <w:b/>
          <w:bCs/>
          <w:sz w:val="19"/>
          <w:szCs w:val="19"/>
        </w:rPr>
      </w:pPr>
    </w:p>
    <w:p w:rsidR="009C5365" w:rsidRPr="00003C01" w:rsidRDefault="009C5365" w:rsidP="009C5365">
      <w:pPr>
        <w:jc w:val="center"/>
        <w:rPr>
          <w:b/>
          <w:bCs/>
          <w:sz w:val="19"/>
          <w:szCs w:val="19"/>
        </w:rPr>
      </w:pPr>
      <w:r w:rsidRPr="00003C01">
        <w:rPr>
          <w:b/>
          <w:bCs/>
          <w:sz w:val="19"/>
          <w:szCs w:val="19"/>
        </w:rPr>
        <w:t>10. РЕКВИЗИТЫ И ПОДПИСИ СТОРОН</w:t>
      </w:r>
    </w:p>
    <w:p w:rsidR="00866D98" w:rsidRPr="00003C01" w:rsidRDefault="00866D98" w:rsidP="009C5365">
      <w:pPr>
        <w:jc w:val="center"/>
        <w:rPr>
          <w:bCs/>
          <w:sz w:val="19"/>
          <w:szCs w:val="19"/>
        </w:rPr>
      </w:pPr>
    </w:p>
    <w:tbl>
      <w:tblPr>
        <w:tblW w:w="0" w:type="auto"/>
        <w:tblLayout w:type="fixed"/>
        <w:tblLook w:val="0000" w:firstRow="0" w:lastRow="0" w:firstColumn="0" w:lastColumn="0" w:noHBand="0" w:noVBand="0"/>
      </w:tblPr>
      <w:tblGrid>
        <w:gridCol w:w="5335"/>
        <w:gridCol w:w="5386"/>
      </w:tblGrid>
      <w:tr w:rsidR="00866D98" w:rsidRPr="00003C01" w:rsidTr="00C90597">
        <w:trPr>
          <w:trHeight w:val="5484"/>
        </w:trPr>
        <w:tc>
          <w:tcPr>
            <w:tcW w:w="5335" w:type="dxa"/>
            <w:shd w:val="clear" w:color="auto" w:fill="auto"/>
          </w:tcPr>
          <w:p w:rsidR="00866D98" w:rsidRPr="00003C01" w:rsidRDefault="00866D98" w:rsidP="00C90597">
            <w:pPr>
              <w:rPr>
                <w:b/>
                <w:sz w:val="19"/>
                <w:szCs w:val="19"/>
              </w:rPr>
            </w:pPr>
            <w:r w:rsidRPr="00003C01">
              <w:rPr>
                <w:b/>
                <w:sz w:val="19"/>
                <w:szCs w:val="19"/>
              </w:rPr>
              <w:t>ФИРМА:</w:t>
            </w:r>
          </w:p>
          <w:p w:rsidR="00866D98" w:rsidRPr="00003C01" w:rsidRDefault="00866D98" w:rsidP="00C90597">
            <w:pPr>
              <w:rPr>
                <w:sz w:val="19"/>
                <w:szCs w:val="19"/>
              </w:rPr>
            </w:pPr>
            <w:r w:rsidRPr="00003C01">
              <w:rPr>
                <w:b/>
                <w:sz w:val="19"/>
                <w:szCs w:val="19"/>
              </w:rPr>
              <w:t>Общество с ограниченной ответственностью «Септима»</w:t>
            </w:r>
          </w:p>
          <w:p w:rsidR="00866D98" w:rsidRPr="00003C01" w:rsidRDefault="00866D98" w:rsidP="00C90597">
            <w:pPr>
              <w:rPr>
                <w:sz w:val="19"/>
                <w:szCs w:val="19"/>
              </w:rPr>
            </w:pPr>
            <w:r w:rsidRPr="00003C01">
              <w:rPr>
                <w:sz w:val="19"/>
                <w:szCs w:val="19"/>
              </w:rPr>
              <w:t>(сокращенное наименование ООО «Септима»)</w:t>
            </w:r>
          </w:p>
          <w:p w:rsidR="00866D98" w:rsidRPr="00003C01" w:rsidRDefault="00866D98" w:rsidP="00C90597">
            <w:pPr>
              <w:rPr>
                <w:b/>
                <w:sz w:val="19"/>
                <w:szCs w:val="19"/>
                <w:lang w:val="de-DE"/>
              </w:rPr>
            </w:pPr>
            <w:r w:rsidRPr="00003C01">
              <w:rPr>
                <w:b/>
                <w:sz w:val="19"/>
                <w:szCs w:val="19"/>
              </w:rPr>
              <w:t xml:space="preserve">Фактический/Юридический адрес: 236006, г. Калининград, ул. </w:t>
            </w:r>
            <w:proofErr w:type="gramStart"/>
            <w:r w:rsidRPr="00003C01">
              <w:rPr>
                <w:b/>
                <w:sz w:val="19"/>
                <w:szCs w:val="19"/>
              </w:rPr>
              <w:t>Больничная</w:t>
            </w:r>
            <w:proofErr w:type="gramEnd"/>
            <w:r w:rsidRPr="00003C01">
              <w:rPr>
                <w:b/>
                <w:sz w:val="19"/>
                <w:szCs w:val="19"/>
              </w:rPr>
              <w:t xml:space="preserve"> 30-2</w:t>
            </w:r>
          </w:p>
          <w:p w:rsidR="00866D98" w:rsidRPr="00003C01" w:rsidRDefault="00866D98" w:rsidP="00C90597">
            <w:pPr>
              <w:rPr>
                <w:b/>
                <w:sz w:val="19"/>
                <w:szCs w:val="19"/>
              </w:rPr>
            </w:pPr>
            <w:proofErr w:type="spellStart"/>
            <w:r w:rsidRPr="00003C01">
              <w:rPr>
                <w:b/>
                <w:sz w:val="19"/>
                <w:szCs w:val="19"/>
                <w:lang w:val="de-DE"/>
              </w:rPr>
              <w:t>E-mail</w:t>
            </w:r>
            <w:proofErr w:type="spellEnd"/>
            <w:r w:rsidRPr="00003C01">
              <w:rPr>
                <w:b/>
                <w:sz w:val="19"/>
                <w:szCs w:val="19"/>
                <w:lang w:val="de-DE"/>
              </w:rPr>
              <w:t xml:space="preserve">: </w:t>
            </w:r>
            <w:proofErr w:type="spellStart"/>
            <w:r w:rsidRPr="00003C01">
              <w:rPr>
                <w:b/>
                <w:sz w:val="19"/>
                <w:szCs w:val="19"/>
                <w:lang w:val="de-DE"/>
              </w:rPr>
              <w:t>info</w:t>
            </w:r>
            <w:proofErr w:type="spellEnd"/>
            <w:r w:rsidRPr="00003C01">
              <w:rPr>
                <w:b/>
                <w:sz w:val="19"/>
                <w:szCs w:val="19"/>
                <w:lang w:val="de-DE"/>
              </w:rPr>
              <w:t>@</w:t>
            </w:r>
            <w:proofErr w:type="spellStart"/>
            <w:r w:rsidRPr="00003C01">
              <w:rPr>
                <w:b/>
                <w:sz w:val="19"/>
                <w:szCs w:val="19"/>
                <w:lang w:val="en-US"/>
              </w:rPr>
              <w:t>septimatour</w:t>
            </w:r>
            <w:proofErr w:type="spellEnd"/>
            <w:r w:rsidRPr="00003C01">
              <w:rPr>
                <w:b/>
                <w:sz w:val="19"/>
                <w:szCs w:val="19"/>
              </w:rPr>
              <w:t>.</w:t>
            </w:r>
            <w:proofErr w:type="spellStart"/>
            <w:r w:rsidRPr="00003C01">
              <w:rPr>
                <w:b/>
                <w:sz w:val="19"/>
                <w:szCs w:val="19"/>
                <w:lang w:val="en-US"/>
              </w:rPr>
              <w:t>ru</w:t>
            </w:r>
            <w:proofErr w:type="spellEnd"/>
            <w:r w:rsidRPr="00003C01">
              <w:rPr>
                <w:b/>
                <w:sz w:val="19"/>
                <w:szCs w:val="19"/>
              </w:rPr>
              <w:t xml:space="preserve">, </w:t>
            </w:r>
            <w:r w:rsidRPr="00003C01">
              <w:rPr>
                <w:b/>
                <w:sz w:val="19"/>
                <w:szCs w:val="19"/>
                <w:lang w:val="de-DE"/>
              </w:rPr>
              <w:t>vashgidtour@gmail.com</w:t>
            </w:r>
          </w:p>
          <w:p w:rsidR="00866D98" w:rsidRPr="00003C01" w:rsidRDefault="00866D98" w:rsidP="00C90597">
            <w:pPr>
              <w:rPr>
                <w:b/>
                <w:sz w:val="19"/>
                <w:szCs w:val="19"/>
              </w:rPr>
            </w:pPr>
            <w:r w:rsidRPr="00003C01">
              <w:rPr>
                <w:b/>
                <w:sz w:val="19"/>
                <w:szCs w:val="19"/>
              </w:rPr>
              <w:t>Тел.: 8 (4012) 307000, 388-320, 53-37-27, 53-30-55</w:t>
            </w:r>
          </w:p>
          <w:p w:rsidR="00866D98" w:rsidRPr="00003C01" w:rsidRDefault="00866D98" w:rsidP="00C90597">
            <w:pPr>
              <w:rPr>
                <w:sz w:val="19"/>
                <w:szCs w:val="19"/>
              </w:rPr>
            </w:pPr>
            <w:r w:rsidRPr="00003C01">
              <w:rPr>
                <w:sz w:val="19"/>
                <w:szCs w:val="19"/>
              </w:rPr>
              <w:t>ИНН</w:t>
            </w:r>
            <w:r w:rsidR="009A4B50" w:rsidRPr="00003C01">
              <w:rPr>
                <w:sz w:val="19"/>
                <w:szCs w:val="19"/>
              </w:rPr>
              <w:t>3904007051</w:t>
            </w:r>
            <w:r w:rsidRPr="00003C01">
              <w:rPr>
                <w:sz w:val="19"/>
                <w:szCs w:val="19"/>
              </w:rPr>
              <w:t xml:space="preserve">, КПП </w:t>
            </w:r>
            <w:r w:rsidR="009A4B50" w:rsidRPr="00003C01">
              <w:rPr>
                <w:sz w:val="19"/>
                <w:szCs w:val="19"/>
              </w:rPr>
              <w:t xml:space="preserve"> 390601001</w:t>
            </w:r>
          </w:p>
          <w:p w:rsidR="00866D98" w:rsidRPr="00003C01" w:rsidRDefault="00866D98" w:rsidP="00C90597">
            <w:pPr>
              <w:rPr>
                <w:sz w:val="19"/>
                <w:szCs w:val="19"/>
              </w:rPr>
            </w:pPr>
            <w:r w:rsidRPr="00003C01">
              <w:rPr>
                <w:sz w:val="19"/>
                <w:szCs w:val="19"/>
              </w:rPr>
              <w:t>Банковские реквизиты:</w:t>
            </w:r>
            <w:r w:rsidR="009A4B50" w:rsidRPr="00003C01">
              <w:rPr>
                <w:sz w:val="19"/>
                <w:szCs w:val="19"/>
              </w:rPr>
              <w:t xml:space="preserve"> </w:t>
            </w:r>
            <w:proofErr w:type="gramStart"/>
            <w:r w:rsidRPr="00003C01">
              <w:rPr>
                <w:sz w:val="19"/>
                <w:szCs w:val="19"/>
              </w:rPr>
              <w:t>Р</w:t>
            </w:r>
            <w:proofErr w:type="gramEnd"/>
            <w:r w:rsidRPr="00003C01">
              <w:rPr>
                <w:sz w:val="19"/>
                <w:szCs w:val="19"/>
              </w:rPr>
              <w:t>/с</w:t>
            </w:r>
            <w:r w:rsidR="009A4B50" w:rsidRPr="00003C01">
              <w:rPr>
                <w:sz w:val="19"/>
                <w:szCs w:val="19"/>
              </w:rPr>
              <w:t xml:space="preserve"> 40702810832170000460</w:t>
            </w:r>
            <w:r w:rsidRPr="00003C01">
              <w:rPr>
                <w:sz w:val="19"/>
                <w:szCs w:val="19"/>
              </w:rPr>
              <w:t xml:space="preserve">, ФИЛИАЛ "САНКТ-ПЕТЕРБУРГСКИЙ" АО "АЛЬФА-БАНК" Г. САНКТ-ПЕТЕРБУРГ  К/с   </w:t>
            </w:r>
            <w:r w:rsidR="009A4B50" w:rsidRPr="00003C01">
              <w:rPr>
                <w:sz w:val="19"/>
                <w:szCs w:val="19"/>
              </w:rPr>
              <w:t xml:space="preserve">30101810600000000786 </w:t>
            </w:r>
            <w:r w:rsidRPr="00003C01">
              <w:rPr>
                <w:sz w:val="19"/>
                <w:szCs w:val="19"/>
              </w:rPr>
              <w:t xml:space="preserve"> БИК 044030786</w:t>
            </w:r>
          </w:p>
          <w:p w:rsidR="00866D98" w:rsidRPr="00003C01" w:rsidRDefault="00866D98" w:rsidP="00C90597">
            <w:pPr>
              <w:rPr>
                <w:sz w:val="19"/>
                <w:szCs w:val="19"/>
              </w:rPr>
            </w:pPr>
            <w:r w:rsidRPr="00003C01">
              <w:rPr>
                <w:sz w:val="19"/>
                <w:szCs w:val="19"/>
              </w:rPr>
              <w:t>Упрощенная система налогообложения</w:t>
            </w:r>
          </w:p>
          <w:p w:rsidR="00866D98" w:rsidRPr="00003C01" w:rsidRDefault="00866D98" w:rsidP="00C90597">
            <w:pPr>
              <w:rPr>
                <w:sz w:val="19"/>
                <w:szCs w:val="19"/>
              </w:rPr>
            </w:pPr>
          </w:p>
          <w:p w:rsidR="00866D98" w:rsidRPr="00003C01" w:rsidRDefault="00866D98" w:rsidP="00C90597">
            <w:pPr>
              <w:rPr>
                <w:sz w:val="19"/>
                <w:szCs w:val="19"/>
              </w:rPr>
            </w:pPr>
            <w:r w:rsidRPr="00003C01">
              <w:rPr>
                <w:sz w:val="19"/>
                <w:szCs w:val="19"/>
              </w:rPr>
              <w:t xml:space="preserve">Директор   _____________________   </w:t>
            </w:r>
            <w:proofErr w:type="spellStart"/>
            <w:r w:rsidRPr="00003C01">
              <w:rPr>
                <w:sz w:val="19"/>
                <w:szCs w:val="19"/>
              </w:rPr>
              <w:t>Журавска</w:t>
            </w:r>
            <w:proofErr w:type="spellEnd"/>
            <w:r w:rsidRPr="00003C01">
              <w:rPr>
                <w:sz w:val="19"/>
                <w:szCs w:val="19"/>
              </w:rPr>
              <w:t xml:space="preserve"> И. А.</w:t>
            </w:r>
          </w:p>
          <w:p w:rsidR="00866D98" w:rsidRPr="00003C01" w:rsidRDefault="00866D98" w:rsidP="00C90597">
            <w:pPr>
              <w:rPr>
                <w:sz w:val="19"/>
                <w:szCs w:val="19"/>
              </w:rPr>
            </w:pPr>
          </w:p>
          <w:p w:rsidR="00866D98" w:rsidRPr="00003C01" w:rsidRDefault="00866D98" w:rsidP="00C90597">
            <w:pPr>
              <w:rPr>
                <w:sz w:val="19"/>
                <w:szCs w:val="19"/>
              </w:rPr>
            </w:pPr>
          </w:p>
          <w:p w:rsidR="00866D98" w:rsidRPr="00003C01" w:rsidRDefault="00866D98" w:rsidP="00C90597">
            <w:pPr>
              <w:rPr>
                <w:sz w:val="19"/>
                <w:szCs w:val="19"/>
              </w:rPr>
            </w:pPr>
            <w:r w:rsidRPr="00003C01">
              <w:rPr>
                <w:sz w:val="19"/>
                <w:szCs w:val="19"/>
              </w:rPr>
              <w:t>Менеджер _____________________  __________________</w:t>
            </w:r>
          </w:p>
          <w:p w:rsidR="00866D98" w:rsidRPr="00003C01" w:rsidRDefault="00866D98" w:rsidP="00C90597">
            <w:pPr>
              <w:rPr>
                <w:sz w:val="19"/>
                <w:szCs w:val="19"/>
              </w:rPr>
            </w:pPr>
          </w:p>
          <w:p w:rsidR="00866D98" w:rsidRPr="00003C01" w:rsidRDefault="00866D98" w:rsidP="00C90597">
            <w:pPr>
              <w:rPr>
                <w:sz w:val="19"/>
                <w:szCs w:val="19"/>
              </w:rPr>
            </w:pPr>
          </w:p>
          <w:p w:rsidR="00866D98" w:rsidRPr="00003C01" w:rsidRDefault="00866D98" w:rsidP="00C90597">
            <w:pPr>
              <w:rPr>
                <w:sz w:val="19"/>
                <w:szCs w:val="19"/>
              </w:rPr>
            </w:pPr>
          </w:p>
        </w:tc>
        <w:tc>
          <w:tcPr>
            <w:tcW w:w="5386" w:type="dxa"/>
            <w:shd w:val="clear" w:color="auto" w:fill="auto"/>
          </w:tcPr>
          <w:p w:rsidR="00866D98" w:rsidRPr="00003C01" w:rsidRDefault="00866D98" w:rsidP="00C90597">
            <w:pPr>
              <w:snapToGrid w:val="0"/>
              <w:jc w:val="both"/>
              <w:rPr>
                <w:bCs/>
                <w:sz w:val="19"/>
                <w:szCs w:val="19"/>
              </w:rPr>
            </w:pPr>
            <w:r w:rsidRPr="00003C01">
              <w:rPr>
                <w:b/>
                <w:bCs/>
                <w:sz w:val="19"/>
                <w:szCs w:val="19"/>
              </w:rPr>
              <w:t>ЗАКАЗЧИК</w:t>
            </w:r>
            <w:r w:rsidRPr="00003C01">
              <w:rPr>
                <w:bCs/>
                <w:sz w:val="19"/>
                <w:szCs w:val="19"/>
              </w:rPr>
              <w:t xml:space="preserve"> (Физическое лицо):_______________________</w:t>
            </w:r>
          </w:p>
          <w:p w:rsidR="00866D98" w:rsidRPr="00003C01" w:rsidRDefault="00866D98" w:rsidP="00C90597">
            <w:pPr>
              <w:snapToGrid w:val="0"/>
              <w:jc w:val="both"/>
              <w:rPr>
                <w:bCs/>
                <w:sz w:val="19"/>
                <w:szCs w:val="19"/>
              </w:rPr>
            </w:pPr>
          </w:p>
          <w:p w:rsidR="00866D98" w:rsidRPr="00003C01" w:rsidRDefault="00866D98" w:rsidP="00C90597">
            <w:pPr>
              <w:spacing w:line="480" w:lineRule="auto"/>
              <w:jc w:val="both"/>
              <w:rPr>
                <w:bCs/>
                <w:sz w:val="19"/>
                <w:szCs w:val="19"/>
              </w:rPr>
            </w:pPr>
            <w:r w:rsidRPr="00003C01">
              <w:rPr>
                <w:bCs/>
                <w:sz w:val="19"/>
                <w:szCs w:val="19"/>
              </w:rPr>
              <w:t>____________________________________________________</w:t>
            </w:r>
          </w:p>
          <w:p w:rsidR="00866D98" w:rsidRPr="00003C01" w:rsidRDefault="00866D98" w:rsidP="00C90597">
            <w:pPr>
              <w:spacing w:line="480" w:lineRule="auto"/>
              <w:jc w:val="both"/>
              <w:rPr>
                <w:b/>
                <w:bCs/>
                <w:sz w:val="19"/>
                <w:szCs w:val="19"/>
              </w:rPr>
            </w:pPr>
            <w:r w:rsidRPr="00003C01">
              <w:rPr>
                <w:bCs/>
                <w:sz w:val="19"/>
                <w:szCs w:val="19"/>
              </w:rPr>
              <w:t>____________________________________________________</w:t>
            </w:r>
          </w:p>
          <w:p w:rsidR="00866D98" w:rsidRPr="00003C01" w:rsidRDefault="00866D98" w:rsidP="00C90597">
            <w:pPr>
              <w:jc w:val="both"/>
              <w:rPr>
                <w:bCs/>
                <w:sz w:val="19"/>
                <w:szCs w:val="19"/>
              </w:rPr>
            </w:pPr>
            <w:r w:rsidRPr="00003C01">
              <w:rPr>
                <w:b/>
                <w:bCs/>
                <w:sz w:val="19"/>
                <w:szCs w:val="19"/>
              </w:rPr>
              <w:t>УЧАСТНИК/И ТУРА</w:t>
            </w:r>
            <w:r w:rsidRPr="00003C01">
              <w:rPr>
                <w:bCs/>
                <w:sz w:val="19"/>
                <w:szCs w:val="19"/>
              </w:rPr>
              <w:t>: ______________________________</w:t>
            </w:r>
            <w:r w:rsidRPr="00003C01">
              <w:rPr>
                <w:bCs/>
                <w:sz w:val="19"/>
                <w:szCs w:val="19"/>
              </w:rPr>
              <w:br/>
            </w:r>
          </w:p>
          <w:p w:rsidR="00866D98" w:rsidRPr="00003C01" w:rsidRDefault="00866D98" w:rsidP="00C90597">
            <w:pPr>
              <w:jc w:val="both"/>
              <w:rPr>
                <w:bCs/>
                <w:sz w:val="19"/>
                <w:szCs w:val="19"/>
              </w:rPr>
            </w:pPr>
            <w:r w:rsidRPr="00003C01">
              <w:rPr>
                <w:bCs/>
                <w:sz w:val="19"/>
                <w:szCs w:val="19"/>
              </w:rPr>
              <w:t>____________________________________________________</w:t>
            </w:r>
          </w:p>
          <w:p w:rsidR="00866D98" w:rsidRPr="00003C01" w:rsidRDefault="00866D98" w:rsidP="00C90597">
            <w:pPr>
              <w:jc w:val="both"/>
              <w:rPr>
                <w:bCs/>
                <w:sz w:val="19"/>
                <w:szCs w:val="19"/>
              </w:rPr>
            </w:pPr>
          </w:p>
          <w:p w:rsidR="00866D98" w:rsidRPr="00003C01" w:rsidRDefault="00866D98" w:rsidP="00C90597">
            <w:pPr>
              <w:jc w:val="both"/>
              <w:rPr>
                <w:bCs/>
                <w:sz w:val="19"/>
                <w:szCs w:val="19"/>
              </w:rPr>
            </w:pPr>
          </w:p>
          <w:p w:rsidR="00866D98" w:rsidRPr="00003C01" w:rsidRDefault="00866D98" w:rsidP="00C90597">
            <w:pPr>
              <w:snapToGrid w:val="0"/>
              <w:jc w:val="both"/>
              <w:rPr>
                <w:bCs/>
                <w:sz w:val="19"/>
                <w:szCs w:val="19"/>
              </w:rPr>
            </w:pPr>
            <w:r w:rsidRPr="00003C01">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Pr="00003C01" w:rsidRDefault="00866D98" w:rsidP="00C90597">
            <w:pPr>
              <w:jc w:val="both"/>
              <w:rPr>
                <w:bCs/>
                <w:sz w:val="19"/>
                <w:szCs w:val="19"/>
              </w:rPr>
            </w:pPr>
          </w:p>
          <w:p w:rsidR="00866D98" w:rsidRPr="00003C01" w:rsidRDefault="00866D98" w:rsidP="00C90597">
            <w:pPr>
              <w:snapToGrid w:val="0"/>
              <w:jc w:val="both"/>
              <w:rPr>
                <w:bCs/>
                <w:sz w:val="19"/>
                <w:szCs w:val="19"/>
              </w:rPr>
            </w:pPr>
            <w:r w:rsidRPr="00003C01">
              <w:rPr>
                <w:bCs/>
                <w:sz w:val="19"/>
                <w:szCs w:val="19"/>
              </w:rPr>
              <w:t xml:space="preserve">____________________ /__________________________/ </w:t>
            </w:r>
          </w:p>
          <w:p w:rsidR="00866D98" w:rsidRPr="00003C01" w:rsidRDefault="00866D98" w:rsidP="00C90597">
            <w:pPr>
              <w:jc w:val="both"/>
              <w:rPr>
                <w:sz w:val="19"/>
                <w:szCs w:val="19"/>
              </w:rPr>
            </w:pPr>
            <w:r w:rsidRPr="00003C01">
              <w:rPr>
                <w:bCs/>
                <w:sz w:val="19"/>
                <w:szCs w:val="19"/>
              </w:rPr>
              <w:t xml:space="preserve">    Подпись:                            ФИО</w:t>
            </w:r>
          </w:p>
          <w:p w:rsidR="00866D98" w:rsidRPr="00003C01" w:rsidRDefault="00866D98" w:rsidP="00C90597">
            <w:pPr>
              <w:jc w:val="both"/>
              <w:rPr>
                <w:sz w:val="19"/>
                <w:szCs w:val="19"/>
              </w:rPr>
            </w:pPr>
          </w:p>
        </w:tc>
      </w:tr>
    </w:tbl>
    <w:p w:rsidR="00D01719" w:rsidRPr="00B357A1" w:rsidRDefault="00D01719" w:rsidP="00D01719">
      <w:pPr>
        <w:ind w:left="-567"/>
        <w:rPr>
          <w:rFonts w:ascii="Courier New" w:hAnsi="Courier New"/>
          <w:sz w:val="24"/>
          <w:szCs w:val="24"/>
        </w:rPr>
      </w:pPr>
      <w:r>
        <w:br w:type="page"/>
      </w:r>
      <w:r w:rsidRPr="00247F92">
        <w:rPr>
          <w:b/>
          <w:i/>
          <w:sz w:val="28"/>
          <w:szCs w:val="22"/>
        </w:rPr>
        <w:lastRenderedPageBreak/>
        <w:t xml:space="preserve"> </w:t>
      </w:r>
    </w:p>
    <w:p w:rsidR="00D01719" w:rsidRDefault="00003C01" w:rsidP="00D01719">
      <w:pPr>
        <w:ind w:right="-567"/>
        <w:rPr>
          <w:sz w:val="24"/>
          <w:szCs w:val="24"/>
        </w:rPr>
      </w:pPr>
      <w:r>
        <w:rPr>
          <w:sz w:val="24"/>
          <w:szCs w:val="24"/>
        </w:rPr>
        <w:pict>
          <v:shape id="_x0000_i1026" type="#_x0000_t75" style="width:204.75pt;height:30pt">
            <v:imagedata r:id="rId7" o:title="лого1"/>
          </v:shape>
        </w:pict>
      </w:r>
      <w:r>
        <w:rPr>
          <w:rFonts w:ascii="Courier New" w:hAnsi="Courier New"/>
          <w:noProof/>
          <w:sz w:val="24"/>
          <w:szCs w:val="24"/>
        </w:rPr>
        <w:pict>
          <v:shape id="_x0000_s1041" type="#_x0000_t75" style="position:absolute;margin-left:250.3pt;margin-top:-17.8pt;width:94.9pt;height:83.65pt;z-index:-1;visibility:visible;mso-wrap-distance-left:0;mso-wrap-distance-right:0;mso-position-horizontal-relative:text;mso-position-vertical-relative:text" filled="t">
            <v:imagedata r:id="rId6" o:title=""/>
          </v:shape>
        </w:pict>
      </w:r>
    </w:p>
    <w:p w:rsidR="00D01719" w:rsidRDefault="00D01719" w:rsidP="00D01719">
      <w:pPr>
        <w:ind w:right="-567"/>
        <w:jc w:val="center"/>
        <w:rPr>
          <w:sz w:val="24"/>
          <w:szCs w:val="24"/>
        </w:rPr>
      </w:pPr>
    </w:p>
    <w:p w:rsidR="00D01719" w:rsidRDefault="00D01719" w:rsidP="00D01719">
      <w:pPr>
        <w:ind w:right="-567"/>
        <w:jc w:val="center"/>
        <w:rPr>
          <w:sz w:val="24"/>
          <w:szCs w:val="24"/>
        </w:rPr>
      </w:pPr>
    </w:p>
    <w:p w:rsidR="00D01719" w:rsidRDefault="00D01719" w:rsidP="00A85215">
      <w:pPr>
        <w:ind w:right="-567"/>
        <w:rPr>
          <w:sz w:val="24"/>
          <w:szCs w:val="24"/>
        </w:rPr>
      </w:pPr>
    </w:p>
    <w:p w:rsidR="00D01719" w:rsidRPr="00003C01" w:rsidRDefault="00D01719" w:rsidP="00D01719">
      <w:pPr>
        <w:jc w:val="both"/>
        <w:rPr>
          <w:b/>
          <w:sz w:val="24"/>
          <w:szCs w:val="24"/>
        </w:rPr>
      </w:pPr>
      <w:r w:rsidRPr="00003C01">
        <w:rPr>
          <w:b/>
          <w:sz w:val="24"/>
          <w:szCs w:val="24"/>
        </w:rPr>
        <w:t>Приложение №1 к Договору о реализации туристского продукта</w:t>
      </w:r>
    </w:p>
    <w:p w:rsidR="00D01719" w:rsidRPr="00003C01" w:rsidRDefault="00D01719" w:rsidP="00D01719">
      <w:pPr>
        <w:jc w:val="both"/>
        <w:rPr>
          <w:b/>
          <w:sz w:val="24"/>
          <w:szCs w:val="24"/>
          <w:u w:val="single"/>
        </w:rPr>
      </w:pPr>
    </w:p>
    <w:p w:rsidR="00D01719" w:rsidRPr="00003C01" w:rsidRDefault="00003C01" w:rsidP="00D01719">
      <w:pPr>
        <w:jc w:val="both"/>
        <w:rPr>
          <w:b/>
          <w:sz w:val="24"/>
          <w:szCs w:val="24"/>
          <w:u w:val="single"/>
        </w:rPr>
      </w:pPr>
      <w:r w:rsidRPr="00003C01">
        <w:rPr>
          <w:b/>
          <w:sz w:val="24"/>
          <w:szCs w:val="24"/>
          <w:u w:val="single"/>
        </w:rPr>
        <w:t>Заявка на бронирование</w:t>
      </w:r>
    </w:p>
    <w:p w:rsidR="00003C01" w:rsidRPr="00003C01" w:rsidRDefault="00003C01"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46"/>
      </w:tblGrid>
      <w:tr w:rsidR="00D01719" w:rsidRPr="00003C01" w:rsidTr="00C90597">
        <w:tc>
          <w:tcPr>
            <w:tcW w:w="1980" w:type="dxa"/>
            <w:shd w:val="clear" w:color="auto" w:fill="auto"/>
          </w:tcPr>
          <w:p w:rsidR="00D01719" w:rsidRPr="00003C01" w:rsidRDefault="00D01719" w:rsidP="00C90597">
            <w:pPr>
              <w:jc w:val="both"/>
              <w:rPr>
                <w:sz w:val="24"/>
                <w:szCs w:val="24"/>
              </w:rPr>
            </w:pPr>
            <w:r w:rsidRPr="00003C01">
              <w:rPr>
                <w:sz w:val="24"/>
                <w:szCs w:val="24"/>
              </w:rPr>
              <w:t>Дата</w:t>
            </w:r>
          </w:p>
        </w:tc>
        <w:tc>
          <w:tcPr>
            <w:tcW w:w="8046" w:type="dxa"/>
            <w:shd w:val="clear" w:color="auto" w:fill="auto"/>
          </w:tcPr>
          <w:p w:rsidR="00D01719" w:rsidRPr="00003C01" w:rsidRDefault="00D01719" w:rsidP="00C90597">
            <w:pPr>
              <w:jc w:val="both"/>
              <w:rPr>
                <w:sz w:val="24"/>
                <w:szCs w:val="24"/>
              </w:rPr>
            </w:pPr>
          </w:p>
        </w:tc>
      </w:tr>
      <w:tr w:rsidR="00D01719" w:rsidRPr="00003C01" w:rsidTr="00C90597">
        <w:tc>
          <w:tcPr>
            <w:tcW w:w="1980" w:type="dxa"/>
            <w:shd w:val="clear" w:color="auto" w:fill="auto"/>
          </w:tcPr>
          <w:p w:rsidR="00D01719" w:rsidRPr="00003C01" w:rsidRDefault="00D01719" w:rsidP="00C90597">
            <w:pPr>
              <w:jc w:val="both"/>
              <w:rPr>
                <w:sz w:val="24"/>
                <w:szCs w:val="24"/>
              </w:rPr>
            </w:pPr>
            <w:r w:rsidRPr="00003C01">
              <w:rPr>
                <w:sz w:val="24"/>
                <w:szCs w:val="24"/>
              </w:rPr>
              <w:t>Компания</w:t>
            </w:r>
          </w:p>
        </w:tc>
        <w:tc>
          <w:tcPr>
            <w:tcW w:w="8046" w:type="dxa"/>
            <w:shd w:val="clear" w:color="auto" w:fill="auto"/>
          </w:tcPr>
          <w:p w:rsidR="00D01719" w:rsidRPr="00003C01" w:rsidRDefault="00D01719" w:rsidP="00D01719">
            <w:pPr>
              <w:jc w:val="both"/>
              <w:rPr>
                <w:sz w:val="24"/>
                <w:szCs w:val="24"/>
              </w:rPr>
            </w:pPr>
            <w:r w:rsidRPr="00003C01">
              <w:rPr>
                <w:sz w:val="24"/>
                <w:szCs w:val="24"/>
              </w:rPr>
              <w:t>ООО «Септима»</w:t>
            </w:r>
          </w:p>
        </w:tc>
      </w:tr>
      <w:tr w:rsidR="00D01719" w:rsidRPr="00003C01" w:rsidTr="00C90597">
        <w:tc>
          <w:tcPr>
            <w:tcW w:w="1980" w:type="dxa"/>
            <w:shd w:val="clear" w:color="auto" w:fill="auto"/>
          </w:tcPr>
          <w:p w:rsidR="00D01719" w:rsidRPr="00003C01" w:rsidRDefault="00D01719" w:rsidP="00C90597">
            <w:pPr>
              <w:jc w:val="both"/>
              <w:rPr>
                <w:sz w:val="24"/>
                <w:szCs w:val="24"/>
              </w:rPr>
            </w:pPr>
            <w:r w:rsidRPr="00003C01">
              <w:rPr>
                <w:sz w:val="24"/>
                <w:szCs w:val="24"/>
              </w:rPr>
              <w:t>Телефон</w:t>
            </w:r>
          </w:p>
        </w:tc>
        <w:tc>
          <w:tcPr>
            <w:tcW w:w="8046" w:type="dxa"/>
            <w:shd w:val="clear" w:color="auto" w:fill="auto"/>
          </w:tcPr>
          <w:p w:rsidR="00D01719" w:rsidRPr="00003C01" w:rsidRDefault="00D01719" w:rsidP="00D01719">
            <w:pPr>
              <w:jc w:val="both"/>
              <w:rPr>
                <w:sz w:val="24"/>
                <w:szCs w:val="24"/>
              </w:rPr>
            </w:pPr>
            <w:r w:rsidRPr="00003C01">
              <w:rPr>
                <w:sz w:val="24"/>
                <w:szCs w:val="24"/>
              </w:rPr>
              <w:t>8 (4012) 307 - 000, 388-320, 53-37-27; 53-30-55</w:t>
            </w:r>
          </w:p>
        </w:tc>
      </w:tr>
    </w:tbl>
    <w:p w:rsidR="00D01719" w:rsidRPr="00003C01" w:rsidRDefault="00D01719" w:rsidP="00D01719">
      <w:pPr>
        <w:jc w:val="both"/>
        <w:rPr>
          <w:sz w:val="24"/>
          <w:szCs w:val="24"/>
        </w:rPr>
      </w:pPr>
    </w:p>
    <w:p w:rsidR="00D01719" w:rsidRPr="00003C01" w:rsidRDefault="00D01719" w:rsidP="00D01719">
      <w:pPr>
        <w:jc w:val="both"/>
        <w:rPr>
          <w:b/>
          <w:sz w:val="24"/>
          <w:szCs w:val="24"/>
        </w:rPr>
      </w:pPr>
      <w:r w:rsidRPr="00003C01">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402"/>
        <w:gridCol w:w="2612"/>
        <w:gridCol w:w="2866"/>
      </w:tblGrid>
      <w:tr w:rsidR="00D01719" w:rsidRPr="00003C01" w:rsidTr="001C146B">
        <w:tc>
          <w:tcPr>
            <w:tcW w:w="1461" w:type="dxa"/>
            <w:shd w:val="clear" w:color="auto" w:fill="auto"/>
          </w:tcPr>
          <w:p w:rsidR="000D2698" w:rsidRPr="00003C01" w:rsidRDefault="000D2698" w:rsidP="00C90597">
            <w:pPr>
              <w:jc w:val="both"/>
              <w:rPr>
                <w:sz w:val="24"/>
                <w:szCs w:val="24"/>
              </w:rPr>
            </w:pPr>
          </w:p>
          <w:p w:rsidR="00D01719" w:rsidRPr="00003C01" w:rsidRDefault="00D01719" w:rsidP="00C90597">
            <w:pPr>
              <w:jc w:val="both"/>
              <w:rPr>
                <w:sz w:val="24"/>
                <w:szCs w:val="24"/>
              </w:rPr>
            </w:pPr>
            <w:r w:rsidRPr="00003C01">
              <w:rPr>
                <w:sz w:val="24"/>
                <w:szCs w:val="24"/>
              </w:rPr>
              <w:t>Страна</w:t>
            </w:r>
          </w:p>
        </w:tc>
        <w:tc>
          <w:tcPr>
            <w:tcW w:w="3402" w:type="dxa"/>
            <w:shd w:val="clear" w:color="auto" w:fill="auto"/>
          </w:tcPr>
          <w:p w:rsidR="000D2698" w:rsidRPr="00003C01" w:rsidRDefault="000D2698" w:rsidP="000D2698">
            <w:pPr>
              <w:jc w:val="center"/>
              <w:rPr>
                <w:b/>
                <w:sz w:val="24"/>
                <w:szCs w:val="24"/>
              </w:rPr>
            </w:pPr>
          </w:p>
          <w:p w:rsidR="00D01719" w:rsidRPr="00003C01" w:rsidRDefault="001C146B" w:rsidP="000D2698">
            <w:pPr>
              <w:jc w:val="center"/>
              <w:rPr>
                <w:b/>
                <w:sz w:val="24"/>
                <w:szCs w:val="24"/>
              </w:rPr>
            </w:pPr>
            <w:r w:rsidRPr="00003C01">
              <w:rPr>
                <w:b/>
                <w:sz w:val="24"/>
                <w:szCs w:val="24"/>
              </w:rPr>
              <w:t>РОССИЯ</w:t>
            </w:r>
          </w:p>
        </w:tc>
        <w:tc>
          <w:tcPr>
            <w:tcW w:w="2612" w:type="dxa"/>
            <w:shd w:val="clear" w:color="auto" w:fill="auto"/>
          </w:tcPr>
          <w:p w:rsidR="000D2698" w:rsidRPr="00003C01" w:rsidRDefault="000D2698" w:rsidP="000D2698">
            <w:pPr>
              <w:jc w:val="center"/>
              <w:rPr>
                <w:sz w:val="24"/>
                <w:szCs w:val="24"/>
              </w:rPr>
            </w:pPr>
          </w:p>
          <w:p w:rsidR="00D01719" w:rsidRPr="00003C01" w:rsidRDefault="00D01719" w:rsidP="000D2698">
            <w:pPr>
              <w:jc w:val="center"/>
              <w:rPr>
                <w:sz w:val="24"/>
                <w:szCs w:val="24"/>
              </w:rPr>
            </w:pPr>
            <w:r w:rsidRPr="00003C01">
              <w:rPr>
                <w:sz w:val="24"/>
                <w:szCs w:val="24"/>
              </w:rPr>
              <w:t xml:space="preserve">Срок </w:t>
            </w:r>
            <w:proofErr w:type="gramStart"/>
            <w:r w:rsidRPr="00003C01">
              <w:rPr>
                <w:sz w:val="24"/>
                <w:szCs w:val="24"/>
              </w:rPr>
              <w:t>с</w:t>
            </w:r>
            <w:proofErr w:type="gramEnd"/>
            <w:r w:rsidRPr="00003C01">
              <w:rPr>
                <w:sz w:val="24"/>
                <w:szCs w:val="24"/>
              </w:rPr>
              <w:t xml:space="preserve"> - по</w:t>
            </w:r>
          </w:p>
        </w:tc>
        <w:tc>
          <w:tcPr>
            <w:tcW w:w="2866" w:type="dxa"/>
            <w:shd w:val="clear" w:color="auto" w:fill="auto"/>
          </w:tcPr>
          <w:p w:rsidR="00D01719" w:rsidRPr="00003C01" w:rsidRDefault="00854DED" w:rsidP="000D2698">
            <w:pPr>
              <w:rPr>
                <w:sz w:val="24"/>
                <w:szCs w:val="24"/>
              </w:rPr>
            </w:pPr>
            <w:r w:rsidRPr="00003C01">
              <w:rPr>
                <w:sz w:val="24"/>
                <w:szCs w:val="24"/>
              </w:rPr>
              <w:t>01.08.2018 – 10.08.2018</w:t>
            </w:r>
          </w:p>
        </w:tc>
      </w:tr>
      <w:tr w:rsidR="00D01719" w:rsidRPr="00003C01" w:rsidTr="001C146B">
        <w:tc>
          <w:tcPr>
            <w:tcW w:w="1461" w:type="dxa"/>
            <w:shd w:val="clear" w:color="auto" w:fill="auto"/>
          </w:tcPr>
          <w:p w:rsidR="00D01719" w:rsidRPr="00003C01" w:rsidRDefault="00D01719" w:rsidP="00C90597">
            <w:pPr>
              <w:jc w:val="both"/>
              <w:rPr>
                <w:sz w:val="24"/>
                <w:szCs w:val="24"/>
              </w:rPr>
            </w:pPr>
            <w:r w:rsidRPr="00003C01">
              <w:rPr>
                <w:sz w:val="24"/>
                <w:szCs w:val="24"/>
              </w:rPr>
              <w:t>Город</w:t>
            </w:r>
          </w:p>
        </w:tc>
        <w:tc>
          <w:tcPr>
            <w:tcW w:w="3402" w:type="dxa"/>
            <w:shd w:val="clear" w:color="auto" w:fill="auto"/>
          </w:tcPr>
          <w:p w:rsidR="00D01719" w:rsidRPr="00003C01" w:rsidRDefault="001C146B" w:rsidP="000D2698">
            <w:pPr>
              <w:jc w:val="center"/>
              <w:rPr>
                <w:b/>
                <w:sz w:val="24"/>
                <w:szCs w:val="24"/>
              </w:rPr>
            </w:pPr>
            <w:r w:rsidRPr="00003C01">
              <w:rPr>
                <w:b/>
                <w:sz w:val="24"/>
                <w:szCs w:val="24"/>
              </w:rPr>
              <w:t>Зеленоградск</w:t>
            </w:r>
          </w:p>
        </w:tc>
        <w:tc>
          <w:tcPr>
            <w:tcW w:w="2612" w:type="dxa"/>
            <w:shd w:val="clear" w:color="auto" w:fill="auto"/>
          </w:tcPr>
          <w:p w:rsidR="00D01719" w:rsidRPr="00003C01" w:rsidRDefault="00D01719" w:rsidP="00C90597">
            <w:pPr>
              <w:rPr>
                <w:sz w:val="24"/>
                <w:szCs w:val="24"/>
              </w:rPr>
            </w:pPr>
            <w:r w:rsidRPr="00003C01">
              <w:rPr>
                <w:sz w:val="24"/>
                <w:szCs w:val="24"/>
              </w:rPr>
              <w:t>Автобус туристического класса</w:t>
            </w:r>
          </w:p>
        </w:tc>
        <w:tc>
          <w:tcPr>
            <w:tcW w:w="2866" w:type="dxa"/>
            <w:shd w:val="clear" w:color="auto" w:fill="auto"/>
          </w:tcPr>
          <w:p w:rsidR="00D01719" w:rsidRPr="00003C01" w:rsidRDefault="00D01719" w:rsidP="00C90597">
            <w:pPr>
              <w:rPr>
                <w:sz w:val="24"/>
                <w:szCs w:val="24"/>
              </w:rPr>
            </w:pPr>
            <w:r w:rsidRPr="00003C01">
              <w:rPr>
                <w:sz w:val="24"/>
                <w:szCs w:val="24"/>
              </w:rPr>
              <w:t>ДА</w:t>
            </w:r>
          </w:p>
        </w:tc>
      </w:tr>
      <w:tr w:rsidR="00850D04" w:rsidRPr="00003C01" w:rsidTr="001C146B">
        <w:tc>
          <w:tcPr>
            <w:tcW w:w="1461" w:type="dxa"/>
            <w:shd w:val="clear" w:color="auto" w:fill="auto"/>
          </w:tcPr>
          <w:p w:rsidR="00850D04" w:rsidRPr="00003C01" w:rsidRDefault="001C146B" w:rsidP="00C90597">
            <w:pPr>
              <w:jc w:val="both"/>
              <w:rPr>
                <w:sz w:val="24"/>
                <w:szCs w:val="24"/>
              </w:rPr>
            </w:pPr>
            <w:r w:rsidRPr="00003C01">
              <w:rPr>
                <w:sz w:val="24"/>
                <w:szCs w:val="24"/>
              </w:rPr>
              <w:t>Место проведения</w:t>
            </w:r>
          </w:p>
        </w:tc>
        <w:tc>
          <w:tcPr>
            <w:tcW w:w="3402" w:type="dxa"/>
            <w:shd w:val="clear" w:color="auto" w:fill="auto"/>
          </w:tcPr>
          <w:p w:rsidR="00850D04" w:rsidRPr="00003C01" w:rsidRDefault="001C146B" w:rsidP="001C146B">
            <w:pPr>
              <w:jc w:val="center"/>
              <w:rPr>
                <w:b/>
                <w:sz w:val="24"/>
                <w:szCs w:val="24"/>
              </w:rPr>
            </w:pPr>
            <w:r w:rsidRPr="00003C01">
              <w:rPr>
                <w:b/>
                <w:sz w:val="24"/>
                <w:szCs w:val="24"/>
              </w:rPr>
              <w:t xml:space="preserve">Государственное учреждение </w:t>
            </w:r>
            <w:r w:rsidR="00850D04" w:rsidRPr="00003C01">
              <w:rPr>
                <w:b/>
                <w:sz w:val="24"/>
                <w:szCs w:val="24"/>
              </w:rPr>
              <w:t xml:space="preserve"> «</w:t>
            </w:r>
            <w:r w:rsidRPr="00003C01">
              <w:rPr>
                <w:b/>
                <w:sz w:val="24"/>
                <w:szCs w:val="24"/>
              </w:rPr>
              <w:t>Наш Дом</w:t>
            </w:r>
            <w:r w:rsidR="00850D04" w:rsidRPr="00003C01">
              <w:rPr>
                <w:b/>
                <w:sz w:val="24"/>
                <w:szCs w:val="24"/>
              </w:rPr>
              <w:t>»</w:t>
            </w:r>
          </w:p>
        </w:tc>
        <w:tc>
          <w:tcPr>
            <w:tcW w:w="2612" w:type="dxa"/>
            <w:shd w:val="clear" w:color="auto" w:fill="auto"/>
          </w:tcPr>
          <w:p w:rsidR="00850D04" w:rsidRPr="00003C01" w:rsidRDefault="00850D04" w:rsidP="005A4EAB">
            <w:pPr>
              <w:rPr>
                <w:sz w:val="24"/>
                <w:szCs w:val="24"/>
              </w:rPr>
            </w:pPr>
            <w:r w:rsidRPr="00003C01">
              <w:rPr>
                <w:sz w:val="24"/>
                <w:szCs w:val="24"/>
              </w:rPr>
              <w:t>Анимация  и экскурсии</w:t>
            </w:r>
          </w:p>
        </w:tc>
        <w:tc>
          <w:tcPr>
            <w:tcW w:w="2866" w:type="dxa"/>
            <w:shd w:val="clear" w:color="auto" w:fill="auto"/>
          </w:tcPr>
          <w:p w:rsidR="00850D04" w:rsidRPr="00003C01" w:rsidRDefault="00850D04" w:rsidP="005A4EAB">
            <w:pPr>
              <w:rPr>
                <w:sz w:val="24"/>
                <w:szCs w:val="24"/>
              </w:rPr>
            </w:pPr>
            <w:r w:rsidRPr="00003C01">
              <w:rPr>
                <w:sz w:val="24"/>
                <w:szCs w:val="24"/>
              </w:rPr>
              <w:t>В соответствии с программой лагеря</w:t>
            </w:r>
          </w:p>
        </w:tc>
      </w:tr>
      <w:tr w:rsidR="001C146B" w:rsidRPr="00003C01" w:rsidTr="001C146B">
        <w:tc>
          <w:tcPr>
            <w:tcW w:w="1461" w:type="dxa"/>
            <w:shd w:val="clear" w:color="auto" w:fill="auto"/>
          </w:tcPr>
          <w:p w:rsidR="001C146B" w:rsidRPr="00003C01" w:rsidRDefault="001C146B" w:rsidP="00C90597">
            <w:pPr>
              <w:jc w:val="both"/>
              <w:rPr>
                <w:sz w:val="24"/>
                <w:szCs w:val="24"/>
              </w:rPr>
            </w:pPr>
          </w:p>
          <w:p w:rsidR="001C146B" w:rsidRPr="00003C01" w:rsidRDefault="001C146B" w:rsidP="00C90597">
            <w:pPr>
              <w:jc w:val="both"/>
              <w:rPr>
                <w:sz w:val="24"/>
                <w:szCs w:val="24"/>
              </w:rPr>
            </w:pPr>
            <w:r w:rsidRPr="00003C01">
              <w:rPr>
                <w:sz w:val="24"/>
                <w:szCs w:val="24"/>
              </w:rPr>
              <w:t>Питание</w:t>
            </w:r>
          </w:p>
        </w:tc>
        <w:tc>
          <w:tcPr>
            <w:tcW w:w="3402" w:type="dxa"/>
            <w:shd w:val="clear" w:color="auto" w:fill="auto"/>
          </w:tcPr>
          <w:p w:rsidR="001C146B" w:rsidRPr="00003C01" w:rsidRDefault="001C146B" w:rsidP="000D2698">
            <w:pPr>
              <w:jc w:val="center"/>
              <w:rPr>
                <w:sz w:val="24"/>
                <w:szCs w:val="24"/>
              </w:rPr>
            </w:pPr>
          </w:p>
          <w:p w:rsidR="001C146B" w:rsidRPr="00003C01" w:rsidRDefault="001C146B" w:rsidP="000D2698">
            <w:pPr>
              <w:jc w:val="center"/>
              <w:rPr>
                <w:sz w:val="24"/>
                <w:szCs w:val="24"/>
              </w:rPr>
            </w:pPr>
            <w:r w:rsidRPr="00003C01">
              <w:rPr>
                <w:sz w:val="24"/>
                <w:szCs w:val="24"/>
              </w:rPr>
              <w:t>3-разовое +полдник</w:t>
            </w:r>
          </w:p>
        </w:tc>
        <w:tc>
          <w:tcPr>
            <w:tcW w:w="2612" w:type="dxa"/>
            <w:shd w:val="clear" w:color="auto" w:fill="auto"/>
          </w:tcPr>
          <w:p w:rsidR="001C146B" w:rsidRPr="00003C01" w:rsidRDefault="001C146B" w:rsidP="00830AAA">
            <w:pPr>
              <w:rPr>
                <w:sz w:val="24"/>
                <w:szCs w:val="24"/>
              </w:rPr>
            </w:pPr>
          </w:p>
          <w:p w:rsidR="001C146B" w:rsidRPr="00003C01" w:rsidRDefault="001C146B" w:rsidP="00830AAA">
            <w:pPr>
              <w:rPr>
                <w:sz w:val="24"/>
                <w:szCs w:val="24"/>
              </w:rPr>
            </w:pPr>
            <w:r w:rsidRPr="00003C01">
              <w:rPr>
                <w:sz w:val="24"/>
                <w:szCs w:val="24"/>
              </w:rPr>
              <w:t>Трансферы</w:t>
            </w:r>
          </w:p>
        </w:tc>
        <w:tc>
          <w:tcPr>
            <w:tcW w:w="2866" w:type="dxa"/>
            <w:shd w:val="clear" w:color="auto" w:fill="auto"/>
          </w:tcPr>
          <w:p w:rsidR="001C146B" w:rsidRPr="00003C01" w:rsidRDefault="001C146B" w:rsidP="001C146B">
            <w:pPr>
              <w:rPr>
                <w:sz w:val="24"/>
                <w:szCs w:val="24"/>
              </w:rPr>
            </w:pPr>
            <w:r w:rsidRPr="00003C01">
              <w:rPr>
                <w:sz w:val="24"/>
                <w:szCs w:val="24"/>
              </w:rPr>
              <w:t xml:space="preserve">Ежедневно, с 8:30 с </w:t>
            </w:r>
            <w:proofErr w:type="spellStart"/>
            <w:r w:rsidRPr="00003C01">
              <w:rPr>
                <w:sz w:val="24"/>
                <w:szCs w:val="24"/>
              </w:rPr>
              <w:t>Калиниграда</w:t>
            </w:r>
            <w:proofErr w:type="spellEnd"/>
            <w:r w:rsidRPr="00003C01">
              <w:rPr>
                <w:sz w:val="24"/>
                <w:szCs w:val="24"/>
              </w:rPr>
              <w:t>, 18:30 из Зеленоградска</w:t>
            </w:r>
          </w:p>
        </w:tc>
      </w:tr>
    </w:tbl>
    <w:p w:rsidR="00D01719" w:rsidRPr="00003C01" w:rsidRDefault="00D01719" w:rsidP="00D01719">
      <w:pPr>
        <w:jc w:val="both"/>
        <w:rPr>
          <w:sz w:val="24"/>
          <w:szCs w:val="24"/>
        </w:rPr>
      </w:pPr>
    </w:p>
    <w:p w:rsidR="00D01719" w:rsidRPr="00003C01" w:rsidRDefault="00D01719" w:rsidP="00D01719">
      <w:pPr>
        <w:jc w:val="both"/>
        <w:rPr>
          <w:bCs/>
          <w:sz w:val="24"/>
          <w:szCs w:val="24"/>
        </w:rPr>
      </w:pPr>
      <w:r w:rsidRPr="00003C01">
        <w:rPr>
          <w:b/>
          <w:bCs/>
          <w:sz w:val="24"/>
          <w:szCs w:val="24"/>
        </w:rPr>
        <w:t>УЧАСТНИК/И  ТУРА</w:t>
      </w:r>
      <w:r w:rsidRPr="00003C01">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803"/>
        <w:gridCol w:w="4454"/>
      </w:tblGrid>
      <w:tr w:rsidR="001C146B" w:rsidRPr="00003C01" w:rsidTr="001C146B">
        <w:tc>
          <w:tcPr>
            <w:tcW w:w="4053" w:type="dxa"/>
            <w:shd w:val="clear" w:color="auto" w:fill="auto"/>
          </w:tcPr>
          <w:p w:rsidR="001C146B" w:rsidRPr="00003C01" w:rsidRDefault="001C146B" w:rsidP="001C146B">
            <w:pPr>
              <w:spacing w:line="200" w:lineRule="atLeast"/>
              <w:jc w:val="center"/>
              <w:rPr>
                <w:b/>
                <w:sz w:val="24"/>
                <w:szCs w:val="24"/>
              </w:rPr>
            </w:pPr>
            <w:r w:rsidRPr="00003C01">
              <w:rPr>
                <w:b/>
                <w:sz w:val="24"/>
                <w:szCs w:val="24"/>
              </w:rPr>
              <w:t>Фамилия и имя</w:t>
            </w:r>
          </w:p>
        </w:tc>
        <w:tc>
          <w:tcPr>
            <w:tcW w:w="1803" w:type="dxa"/>
            <w:shd w:val="clear" w:color="auto" w:fill="auto"/>
          </w:tcPr>
          <w:p w:rsidR="001C146B" w:rsidRPr="00003C01" w:rsidRDefault="001C146B" w:rsidP="00830AAA">
            <w:pPr>
              <w:spacing w:line="200" w:lineRule="atLeast"/>
              <w:rPr>
                <w:b/>
                <w:sz w:val="24"/>
                <w:szCs w:val="24"/>
              </w:rPr>
            </w:pPr>
            <w:r w:rsidRPr="00003C01">
              <w:rPr>
                <w:b/>
                <w:sz w:val="24"/>
                <w:szCs w:val="24"/>
              </w:rPr>
              <w:t>Дата рождения</w:t>
            </w:r>
          </w:p>
        </w:tc>
        <w:tc>
          <w:tcPr>
            <w:tcW w:w="4454" w:type="dxa"/>
            <w:shd w:val="clear" w:color="auto" w:fill="auto"/>
          </w:tcPr>
          <w:p w:rsidR="001C146B" w:rsidRPr="00003C01" w:rsidRDefault="001C146B" w:rsidP="00830AAA">
            <w:pPr>
              <w:spacing w:line="200" w:lineRule="atLeast"/>
              <w:rPr>
                <w:b/>
                <w:sz w:val="24"/>
                <w:szCs w:val="24"/>
              </w:rPr>
            </w:pPr>
            <w:r w:rsidRPr="00003C01">
              <w:rPr>
                <w:b/>
                <w:sz w:val="24"/>
                <w:szCs w:val="24"/>
              </w:rPr>
              <w:t>Номер свидетельства о рождении/ ОГП</w:t>
            </w:r>
          </w:p>
        </w:tc>
      </w:tr>
      <w:tr w:rsidR="001C146B" w:rsidRPr="00003C01" w:rsidTr="001C146B">
        <w:trPr>
          <w:trHeight w:val="420"/>
        </w:trPr>
        <w:tc>
          <w:tcPr>
            <w:tcW w:w="4053" w:type="dxa"/>
            <w:shd w:val="clear" w:color="auto" w:fill="auto"/>
          </w:tcPr>
          <w:p w:rsidR="001C146B" w:rsidRPr="00003C01" w:rsidRDefault="001C146B" w:rsidP="00830AAA">
            <w:pPr>
              <w:spacing w:line="200" w:lineRule="atLeast"/>
              <w:rPr>
                <w:sz w:val="24"/>
                <w:szCs w:val="24"/>
              </w:rPr>
            </w:pPr>
          </w:p>
          <w:p w:rsidR="001C146B" w:rsidRPr="00003C01" w:rsidRDefault="001C146B" w:rsidP="00830AAA">
            <w:pPr>
              <w:spacing w:line="200" w:lineRule="atLeast"/>
              <w:rPr>
                <w:sz w:val="24"/>
                <w:szCs w:val="24"/>
              </w:rPr>
            </w:pPr>
          </w:p>
          <w:p w:rsidR="001C146B" w:rsidRPr="00003C01" w:rsidRDefault="001C146B" w:rsidP="00830AAA">
            <w:pPr>
              <w:spacing w:line="200" w:lineRule="atLeast"/>
              <w:rPr>
                <w:sz w:val="24"/>
                <w:szCs w:val="24"/>
              </w:rPr>
            </w:pPr>
          </w:p>
        </w:tc>
        <w:tc>
          <w:tcPr>
            <w:tcW w:w="1803" w:type="dxa"/>
            <w:shd w:val="clear" w:color="auto" w:fill="auto"/>
          </w:tcPr>
          <w:p w:rsidR="001C146B" w:rsidRPr="00003C01" w:rsidRDefault="001C146B" w:rsidP="00830AAA">
            <w:pPr>
              <w:spacing w:line="200" w:lineRule="atLeast"/>
              <w:rPr>
                <w:sz w:val="24"/>
                <w:szCs w:val="24"/>
              </w:rPr>
            </w:pPr>
          </w:p>
        </w:tc>
        <w:tc>
          <w:tcPr>
            <w:tcW w:w="4454" w:type="dxa"/>
            <w:shd w:val="clear" w:color="auto" w:fill="auto"/>
          </w:tcPr>
          <w:p w:rsidR="001C146B" w:rsidRPr="00003C01" w:rsidRDefault="001C146B" w:rsidP="00830AAA">
            <w:pPr>
              <w:spacing w:line="200" w:lineRule="atLeast"/>
              <w:rPr>
                <w:sz w:val="24"/>
                <w:szCs w:val="24"/>
              </w:rPr>
            </w:pPr>
          </w:p>
        </w:tc>
      </w:tr>
    </w:tbl>
    <w:p w:rsidR="00D01719" w:rsidRPr="00003C01" w:rsidRDefault="00D01719" w:rsidP="00D01719">
      <w:pPr>
        <w:jc w:val="both"/>
        <w:rPr>
          <w:sz w:val="24"/>
          <w:szCs w:val="24"/>
        </w:rPr>
      </w:pPr>
    </w:p>
    <w:p w:rsidR="00D01719" w:rsidRPr="00003C01" w:rsidRDefault="00D01719" w:rsidP="00D01719">
      <w:pPr>
        <w:jc w:val="both"/>
        <w:rPr>
          <w:b/>
          <w:sz w:val="24"/>
          <w:szCs w:val="24"/>
        </w:rPr>
      </w:pPr>
      <w:r w:rsidRPr="00003C01">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D01719" w:rsidRPr="00003C01" w:rsidTr="00C90597">
        <w:tc>
          <w:tcPr>
            <w:tcW w:w="2520" w:type="dxa"/>
            <w:shd w:val="clear" w:color="auto" w:fill="auto"/>
          </w:tcPr>
          <w:p w:rsidR="00D01719" w:rsidRPr="00003C01" w:rsidRDefault="00D01719" w:rsidP="00C90597">
            <w:pPr>
              <w:jc w:val="both"/>
              <w:rPr>
                <w:sz w:val="24"/>
                <w:szCs w:val="24"/>
              </w:rPr>
            </w:pPr>
            <w:r w:rsidRPr="00003C01">
              <w:rPr>
                <w:sz w:val="24"/>
                <w:szCs w:val="24"/>
              </w:rPr>
              <w:t>Стоимость</w:t>
            </w:r>
          </w:p>
        </w:tc>
        <w:tc>
          <w:tcPr>
            <w:tcW w:w="7740" w:type="dxa"/>
            <w:shd w:val="clear" w:color="auto" w:fill="auto"/>
          </w:tcPr>
          <w:p w:rsidR="00D01719" w:rsidRPr="00003C01" w:rsidRDefault="00854DED" w:rsidP="00C90597">
            <w:pPr>
              <w:jc w:val="both"/>
              <w:rPr>
                <w:sz w:val="24"/>
                <w:szCs w:val="24"/>
              </w:rPr>
            </w:pPr>
            <w:r w:rsidRPr="00003C01">
              <w:rPr>
                <w:sz w:val="24"/>
                <w:szCs w:val="24"/>
              </w:rPr>
              <w:t>17</w:t>
            </w:r>
            <w:r w:rsidR="001C146B" w:rsidRPr="00003C01">
              <w:rPr>
                <w:sz w:val="24"/>
                <w:szCs w:val="24"/>
              </w:rPr>
              <w:t>900 рублей</w:t>
            </w:r>
          </w:p>
        </w:tc>
      </w:tr>
    </w:tbl>
    <w:p w:rsidR="00D01719" w:rsidRPr="00003C01" w:rsidRDefault="00D01719" w:rsidP="00D01719">
      <w:pPr>
        <w:jc w:val="both"/>
        <w:rPr>
          <w:sz w:val="24"/>
          <w:szCs w:val="24"/>
        </w:rPr>
      </w:pPr>
    </w:p>
    <w:p w:rsidR="00D01719" w:rsidRPr="00003C01" w:rsidRDefault="00D01719" w:rsidP="00D01719">
      <w:pPr>
        <w:jc w:val="both"/>
        <w:rPr>
          <w:b/>
          <w:sz w:val="24"/>
          <w:szCs w:val="24"/>
        </w:rPr>
      </w:pPr>
      <w:r w:rsidRPr="00003C01">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1719" w:rsidRPr="00003C01" w:rsidTr="001C146B">
        <w:tc>
          <w:tcPr>
            <w:tcW w:w="10260" w:type="dxa"/>
            <w:shd w:val="clear" w:color="auto" w:fill="auto"/>
          </w:tcPr>
          <w:p w:rsidR="00D01719" w:rsidRPr="00003C01" w:rsidRDefault="00D01719" w:rsidP="00C90597">
            <w:pPr>
              <w:jc w:val="both"/>
              <w:rPr>
                <w:sz w:val="24"/>
                <w:szCs w:val="24"/>
              </w:rPr>
            </w:pPr>
          </w:p>
          <w:p w:rsidR="00D01719" w:rsidRPr="00003C01" w:rsidRDefault="00D01719" w:rsidP="00C90597">
            <w:pPr>
              <w:jc w:val="both"/>
              <w:rPr>
                <w:sz w:val="24"/>
                <w:szCs w:val="24"/>
              </w:rPr>
            </w:pPr>
          </w:p>
          <w:p w:rsidR="00D01719" w:rsidRPr="00003C01" w:rsidRDefault="00D01719" w:rsidP="00C90597">
            <w:pPr>
              <w:jc w:val="both"/>
              <w:rPr>
                <w:sz w:val="24"/>
                <w:szCs w:val="24"/>
              </w:rPr>
            </w:pPr>
          </w:p>
        </w:tc>
      </w:tr>
    </w:tbl>
    <w:p w:rsidR="00D01719" w:rsidRPr="00003C01" w:rsidRDefault="00D01719" w:rsidP="00D01719">
      <w:pPr>
        <w:jc w:val="both"/>
        <w:rPr>
          <w:sz w:val="24"/>
          <w:szCs w:val="24"/>
        </w:rPr>
      </w:pPr>
    </w:p>
    <w:p w:rsidR="00D01719" w:rsidRPr="00003C01" w:rsidRDefault="00D01719" w:rsidP="000D2698">
      <w:pPr>
        <w:rPr>
          <w:sz w:val="24"/>
          <w:szCs w:val="24"/>
        </w:rPr>
      </w:pPr>
      <w:r w:rsidRPr="00003C01">
        <w:rPr>
          <w:sz w:val="24"/>
          <w:szCs w:val="24"/>
        </w:rPr>
        <w:t xml:space="preserve">Итого стоимость </w:t>
      </w:r>
      <w:r w:rsidR="00404108" w:rsidRPr="00003C01">
        <w:rPr>
          <w:sz w:val="24"/>
          <w:szCs w:val="24"/>
        </w:rPr>
        <w:t>т</w:t>
      </w:r>
      <w:r w:rsidRPr="00003C01">
        <w:rPr>
          <w:sz w:val="24"/>
          <w:szCs w:val="24"/>
        </w:rPr>
        <w:t>ура:____________________________________________________________________</w:t>
      </w:r>
      <w:r w:rsidR="000D2698" w:rsidRPr="00003C01">
        <w:rPr>
          <w:sz w:val="24"/>
          <w:szCs w:val="24"/>
        </w:rPr>
        <w:t>_</w:t>
      </w:r>
    </w:p>
    <w:p w:rsidR="00D01719" w:rsidRPr="00003C01" w:rsidRDefault="00D01719" w:rsidP="00D01719">
      <w:pPr>
        <w:jc w:val="both"/>
        <w:rPr>
          <w:sz w:val="24"/>
          <w:szCs w:val="24"/>
        </w:rPr>
      </w:pPr>
    </w:p>
    <w:p w:rsidR="00D01719" w:rsidRPr="00003C01" w:rsidRDefault="00D01719" w:rsidP="00D01719">
      <w:pPr>
        <w:jc w:val="both"/>
        <w:rPr>
          <w:sz w:val="24"/>
          <w:szCs w:val="24"/>
        </w:rPr>
      </w:pPr>
      <w:r w:rsidRPr="00003C01">
        <w:rPr>
          <w:sz w:val="24"/>
          <w:szCs w:val="24"/>
        </w:rPr>
        <w:t>_______________________________________________________________________________________</w:t>
      </w:r>
      <w:r w:rsidR="000D2698" w:rsidRPr="00003C01">
        <w:rPr>
          <w:sz w:val="24"/>
          <w:szCs w:val="24"/>
        </w:rPr>
        <w:t>_</w:t>
      </w:r>
    </w:p>
    <w:p w:rsidR="00D01719" w:rsidRPr="00003C01" w:rsidRDefault="00D01719" w:rsidP="00D01719">
      <w:pPr>
        <w:jc w:val="both"/>
        <w:rPr>
          <w:sz w:val="24"/>
          <w:szCs w:val="24"/>
        </w:rPr>
      </w:pPr>
    </w:p>
    <w:p w:rsidR="00D01719" w:rsidRPr="00003C01" w:rsidRDefault="000D2698" w:rsidP="00D01719">
      <w:pPr>
        <w:jc w:val="both"/>
        <w:rPr>
          <w:b/>
          <w:sz w:val="24"/>
          <w:szCs w:val="24"/>
        </w:rPr>
      </w:pPr>
      <w:r w:rsidRPr="00003C01">
        <w:rPr>
          <w:b/>
          <w:sz w:val="24"/>
          <w:szCs w:val="24"/>
        </w:rPr>
        <w:t>ООО</w:t>
      </w:r>
      <w:r w:rsidR="00D01719" w:rsidRPr="00003C01">
        <w:rPr>
          <w:b/>
          <w:sz w:val="24"/>
          <w:szCs w:val="24"/>
        </w:rPr>
        <w:t xml:space="preserve">  «</w:t>
      </w:r>
      <w:r w:rsidRPr="00003C01">
        <w:rPr>
          <w:b/>
          <w:sz w:val="24"/>
          <w:szCs w:val="24"/>
        </w:rPr>
        <w:t>Септима</w:t>
      </w:r>
      <w:r w:rsidR="00D01719" w:rsidRPr="00003C01">
        <w:rPr>
          <w:b/>
          <w:sz w:val="24"/>
          <w:szCs w:val="24"/>
        </w:rPr>
        <w:t>»</w:t>
      </w:r>
    </w:p>
    <w:p w:rsidR="00D01719" w:rsidRPr="00003C01" w:rsidRDefault="00D01719" w:rsidP="00D01719">
      <w:pPr>
        <w:jc w:val="both"/>
        <w:rPr>
          <w:b/>
          <w:sz w:val="24"/>
          <w:szCs w:val="24"/>
        </w:rPr>
      </w:pPr>
    </w:p>
    <w:p w:rsidR="00404108" w:rsidRPr="00003C01" w:rsidRDefault="00404108" w:rsidP="00D01719">
      <w:pPr>
        <w:jc w:val="both"/>
        <w:rPr>
          <w:b/>
          <w:sz w:val="24"/>
          <w:szCs w:val="24"/>
        </w:rPr>
      </w:pPr>
    </w:p>
    <w:p w:rsidR="007E6683" w:rsidRPr="00003C01" w:rsidRDefault="00D01719" w:rsidP="00D01719">
      <w:pPr>
        <w:rPr>
          <w:sz w:val="24"/>
          <w:szCs w:val="24"/>
        </w:rPr>
      </w:pPr>
      <w:r w:rsidRPr="00003C01">
        <w:rPr>
          <w:sz w:val="24"/>
          <w:szCs w:val="24"/>
        </w:rPr>
        <w:t xml:space="preserve">   Менеджер ______________________                                        Заказчик ___________________________     </w:t>
      </w:r>
    </w:p>
    <w:p w:rsidR="00854DED" w:rsidRPr="009C0067" w:rsidRDefault="00404108" w:rsidP="00A85215">
      <w:pPr>
        <w:ind w:left="-567"/>
        <w:rPr>
          <w:sz w:val="18"/>
          <w:szCs w:val="24"/>
        </w:rPr>
      </w:pPr>
      <w:r w:rsidRPr="00003C01">
        <w:rPr>
          <w:sz w:val="24"/>
          <w:szCs w:val="24"/>
        </w:rPr>
        <w:br w:type="page"/>
      </w:r>
      <w:r w:rsidRPr="00247F92">
        <w:rPr>
          <w:b/>
          <w:i/>
          <w:sz w:val="28"/>
          <w:szCs w:val="22"/>
        </w:rPr>
        <w:lastRenderedPageBreak/>
        <w:t xml:space="preserve"> </w:t>
      </w:r>
    </w:p>
    <w:p w:rsidR="00854DED" w:rsidRPr="005908F2" w:rsidRDefault="00854DED" w:rsidP="00854DED"/>
    <w:p w:rsidR="00854DED" w:rsidRPr="005077A1" w:rsidRDefault="00854DED" w:rsidP="00854DED">
      <w:pPr>
        <w:jc w:val="both"/>
        <w:rPr>
          <w:sz w:val="19"/>
          <w:szCs w:val="19"/>
        </w:rPr>
      </w:pPr>
      <w:r w:rsidRPr="005077A1">
        <w:rPr>
          <w:b/>
          <w:sz w:val="19"/>
          <w:szCs w:val="19"/>
        </w:rPr>
        <w:t>Приложение №3 к Договору о реализации туристского продукта</w:t>
      </w:r>
    </w:p>
    <w:p w:rsidR="00854DED" w:rsidRPr="005077A1" w:rsidRDefault="00854DED" w:rsidP="00854DED">
      <w:pPr>
        <w:jc w:val="both"/>
        <w:rPr>
          <w:sz w:val="19"/>
          <w:szCs w:val="19"/>
        </w:rPr>
      </w:pPr>
    </w:p>
    <w:p w:rsidR="00331BC6" w:rsidRPr="005077A1" w:rsidRDefault="00854DED" w:rsidP="00854DED">
      <w:pPr>
        <w:jc w:val="both"/>
        <w:rPr>
          <w:b/>
          <w:sz w:val="19"/>
          <w:szCs w:val="19"/>
        </w:rPr>
      </w:pPr>
      <w:r w:rsidRPr="005077A1">
        <w:rPr>
          <w:b/>
          <w:sz w:val="19"/>
          <w:szCs w:val="19"/>
        </w:rPr>
        <w:t>Сведения о Туроператоре  и организации, предоставившей финансовое обеспечение</w:t>
      </w:r>
      <w:bookmarkStart w:id="0" w:name="_GoBack"/>
      <w:bookmarkEnd w:id="0"/>
    </w:p>
    <w:p w:rsidR="00854DED" w:rsidRPr="005077A1" w:rsidRDefault="00854DED" w:rsidP="00854DED">
      <w:pPr>
        <w:spacing w:line="100" w:lineRule="atLeast"/>
        <w:jc w:val="both"/>
        <w:rPr>
          <w:sz w:val="19"/>
          <w:szCs w:val="19"/>
        </w:rPr>
      </w:pPr>
      <w:r w:rsidRPr="005077A1">
        <w:rPr>
          <w:sz w:val="19"/>
          <w:szCs w:val="19"/>
        </w:rPr>
        <w:t>Полное наименование:</w:t>
      </w:r>
      <w:r w:rsidRPr="005077A1">
        <w:rPr>
          <w:sz w:val="19"/>
          <w:szCs w:val="19"/>
        </w:rPr>
        <w:tab/>
      </w:r>
      <w:r w:rsidRPr="005077A1">
        <w:rPr>
          <w:b/>
          <w:bCs/>
          <w:sz w:val="19"/>
          <w:szCs w:val="19"/>
        </w:rPr>
        <w:t xml:space="preserve">Общество с ограниченной ответственностью «СЕПТИМА» </w:t>
      </w:r>
    </w:p>
    <w:p w:rsidR="00854DED" w:rsidRPr="005077A1" w:rsidRDefault="00854DED" w:rsidP="00854DED">
      <w:pPr>
        <w:spacing w:line="100" w:lineRule="atLeast"/>
        <w:jc w:val="both"/>
        <w:rPr>
          <w:sz w:val="19"/>
          <w:szCs w:val="19"/>
        </w:rPr>
      </w:pPr>
      <w:r w:rsidRPr="005077A1">
        <w:rPr>
          <w:sz w:val="19"/>
          <w:szCs w:val="19"/>
        </w:rPr>
        <w:t>Сокращенное наименование:</w:t>
      </w:r>
      <w:r w:rsidRPr="005077A1">
        <w:rPr>
          <w:sz w:val="19"/>
          <w:szCs w:val="19"/>
        </w:rPr>
        <w:tab/>
        <w:t>ООО «СЕПТИМА»</w:t>
      </w:r>
    </w:p>
    <w:p w:rsidR="00854DED" w:rsidRPr="005077A1" w:rsidRDefault="00854DED" w:rsidP="00854DED">
      <w:pPr>
        <w:spacing w:line="100" w:lineRule="atLeast"/>
        <w:jc w:val="both"/>
        <w:rPr>
          <w:sz w:val="19"/>
          <w:szCs w:val="19"/>
        </w:rPr>
      </w:pPr>
      <w:r w:rsidRPr="005077A1">
        <w:rPr>
          <w:sz w:val="19"/>
          <w:szCs w:val="19"/>
        </w:rPr>
        <w:t>Почтовый адрес:</w:t>
      </w:r>
      <w:r w:rsidRPr="005077A1">
        <w:rPr>
          <w:sz w:val="19"/>
          <w:szCs w:val="19"/>
        </w:rPr>
        <w:tab/>
        <w:t xml:space="preserve">236006, г. Калининград, ул. </w:t>
      </w:r>
      <w:proofErr w:type="gramStart"/>
      <w:r w:rsidRPr="005077A1">
        <w:rPr>
          <w:sz w:val="19"/>
          <w:szCs w:val="19"/>
        </w:rPr>
        <w:t>Больничная</w:t>
      </w:r>
      <w:proofErr w:type="gramEnd"/>
      <w:r w:rsidRPr="005077A1">
        <w:rPr>
          <w:sz w:val="19"/>
          <w:szCs w:val="19"/>
        </w:rPr>
        <w:t>, д. 30-2</w:t>
      </w:r>
    </w:p>
    <w:p w:rsidR="00854DED" w:rsidRPr="005077A1" w:rsidRDefault="00854DED" w:rsidP="00854DED">
      <w:pPr>
        <w:spacing w:line="100" w:lineRule="atLeast"/>
        <w:jc w:val="both"/>
        <w:rPr>
          <w:sz w:val="19"/>
          <w:szCs w:val="19"/>
        </w:rPr>
      </w:pPr>
      <w:r w:rsidRPr="005077A1">
        <w:rPr>
          <w:sz w:val="19"/>
          <w:szCs w:val="19"/>
        </w:rPr>
        <w:t>Адрес (место нахождения):</w:t>
      </w:r>
      <w:r w:rsidRPr="005077A1">
        <w:rPr>
          <w:sz w:val="19"/>
          <w:szCs w:val="19"/>
        </w:rPr>
        <w:tab/>
        <w:t xml:space="preserve"> 236006, г. Калининград, ул. </w:t>
      </w:r>
      <w:proofErr w:type="gramStart"/>
      <w:r w:rsidRPr="005077A1">
        <w:rPr>
          <w:sz w:val="19"/>
          <w:szCs w:val="19"/>
        </w:rPr>
        <w:t>Больничная</w:t>
      </w:r>
      <w:proofErr w:type="gramEnd"/>
      <w:r w:rsidRPr="005077A1">
        <w:rPr>
          <w:sz w:val="19"/>
          <w:szCs w:val="19"/>
        </w:rPr>
        <w:t>, д. 30-2</w:t>
      </w:r>
    </w:p>
    <w:p w:rsidR="00854DED" w:rsidRPr="005077A1" w:rsidRDefault="00854DED" w:rsidP="00854DED">
      <w:pPr>
        <w:spacing w:line="100" w:lineRule="atLeast"/>
        <w:jc w:val="both"/>
        <w:rPr>
          <w:sz w:val="19"/>
          <w:szCs w:val="19"/>
        </w:rPr>
      </w:pPr>
      <w:r w:rsidRPr="005077A1">
        <w:rPr>
          <w:sz w:val="19"/>
          <w:szCs w:val="19"/>
        </w:rPr>
        <w:t>Реестровый номер:</w:t>
      </w:r>
      <w:r w:rsidRPr="005077A1">
        <w:rPr>
          <w:sz w:val="19"/>
          <w:szCs w:val="19"/>
        </w:rPr>
        <w:tab/>
      </w:r>
      <w:r w:rsidRPr="005077A1">
        <w:rPr>
          <w:b/>
          <w:bCs/>
          <w:sz w:val="19"/>
          <w:szCs w:val="19"/>
        </w:rPr>
        <w:t>РТО 012965</w:t>
      </w:r>
    </w:p>
    <w:p w:rsidR="00854DED" w:rsidRPr="005077A1" w:rsidRDefault="00854DED" w:rsidP="00854DED">
      <w:pPr>
        <w:spacing w:line="100" w:lineRule="atLeast"/>
        <w:jc w:val="both"/>
        <w:rPr>
          <w:sz w:val="19"/>
          <w:szCs w:val="19"/>
        </w:rPr>
      </w:pPr>
      <w:r w:rsidRPr="005077A1">
        <w:rPr>
          <w:sz w:val="19"/>
          <w:szCs w:val="19"/>
        </w:rPr>
        <w:t>Вид и размер финансового обеспечения:</w:t>
      </w:r>
      <w:r w:rsidRPr="005077A1">
        <w:rPr>
          <w:sz w:val="19"/>
          <w:szCs w:val="19"/>
        </w:rPr>
        <w:tab/>
        <w:t>Страхование ответственности туроператора /</w:t>
      </w:r>
    </w:p>
    <w:p w:rsidR="00854DED" w:rsidRPr="005077A1" w:rsidRDefault="00854DED" w:rsidP="00854DED">
      <w:pPr>
        <w:spacing w:line="100" w:lineRule="atLeast"/>
        <w:jc w:val="both"/>
        <w:rPr>
          <w:sz w:val="19"/>
          <w:szCs w:val="19"/>
        </w:rPr>
      </w:pPr>
      <w:r w:rsidRPr="005077A1">
        <w:rPr>
          <w:sz w:val="19"/>
          <w:szCs w:val="19"/>
        </w:rPr>
        <w:t>500 000 (пятьсот тысяч) рублей</w:t>
      </w:r>
    </w:p>
    <w:p w:rsidR="00854DED" w:rsidRPr="005077A1" w:rsidRDefault="00854DED" w:rsidP="00854DED">
      <w:pPr>
        <w:spacing w:line="100" w:lineRule="atLeast"/>
        <w:jc w:val="both"/>
        <w:rPr>
          <w:sz w:val="19"/>
          <w:szCs w:val="19"/>
        </w:rPr>
      </w:pPr>
      <w:r w:rsidRPr="005077A1">
        <w:rPr>
          <w:sz w:val="19"/>
          <w:szCs w:val="19"/>
        </w:rPr>
        <w:t xml:space="preserve">Номер, дата и срок </w:t>
      </w:r>
      <w:proofErr w:type="gramStart"/>
      <w:r w:rsidRPr="005077A1">
        <w:rPr>
          <w:sz w:val="19"/>
          <w:szCs w:val="19"/>
        </w:rPr>
        <w:t>действия договора страхования ответственности туроператора</w:t>
      </w:r>
      <w:proofErr w:type="gramEnd"/>
      <w:r w:rsidRPr="005077A1">
        <w:rPr>
          <w:sz w:val="19"/>
          <w:szCs w:val="19"/>
        </w:rPr>
        <w:t>:</w:t>
      </w:r>
      <w:r w:rsidRPr="005077A1">
        <w:rPr>
          <w:sz w:val="19"/>
          <w:szCs w:val="19"/>
        </w:rPr>
        <w:tab/>
        <w:t xml:space="preserve"> Договор страхования гражданской ответственности туроператора  </w:t>
      </w:r>
    </w:p>
    <w:p w:rsidR="00854DED" w:rsidRPr="005077A1" w:rsidRDefault="00854DED" w:rsidP="00854DED">
      <w:pPr>
        <w:spacing w:line="100" w:lineRule="atLeast"/>
        <w:jc w:val="both"/>
        <w:rPr>
          <w:sz w:val="19"/>
          <w:szCs w:val="19"/>
        </w:rPr>
      </w:pPr>
      <w:r w:rsidRPr="005077A1">
        <w:rPr>
          <w:sz w:val="19"/>
          <w:szCs w:val="19"/>
        </w:rPr>
        <w:t xml:space="preserve">№ 7100-000728-11/17от 31/03/2017 </w:t>
      </w:r>
      <w:r w:rsidRPr="005077A1">
        <w:rPr>
          <w:b/>
          <w:bCs/>
          <w:sz w:val="19"/>
          <w:szCs w:val="19"/>
        </w:rPr>
        <w:t>действителен до 31/05/2018</w:t>
      </w:r>
    </w:p>
    <w:p w:rsidR="00854DED" w:rsidRPr="005077A1" w:rsidRDefault="00854DED" w:rsidP="00854DED">
      <w:pPr>
        <w:spacing w:line="100" w:lineRule="atLeast"/>
        <w:jc w:val="both"/>
        <w:rPr>
          <w:sz w:val="19"/>
          <w:szCs w:val="19"/>
        </w:rPr>
      </w:pPr>
      <w:r w:rsidRPr="005077A1">
        <w:rPr>
          <w:sz w:val="19"/>
          <w:szCs w:val="19"/>
        </w:rPr>
        <w:t>Наименование организации, предоставившей финансовое обеспечение:</w:t>
      </w:r>
      <w:r w:rsidRPr="005077A1">
        <w:rPr>
          <w:sz w:val="19"/>
          <w:szCs w:val="19"/>
        </w:rPr>
        <w:tab/>
        <w:t xml:space="preserve"> АО Страховое общество «Якорь» </w:t>
      </w:r>
    </w:p>
    <w:p w:rsidR="00854DED" w:rsidRPr="005077A1" w:rsidRDefault="00854DED" w:rsidP="00854DED">
      <w:pPr>
        <w:spacing w:line="100" w:lineRule="atLeast"/>
        <w:jc w:val="both"/>
        <w:rPr>
          <w:sz w:val="19"/>
          <w:szCs w:val="19"/>
        </w:rPr>
      </w:pPr>
      <w:proofErr w:type="gramStart"/>
      <w:r w:rsidRPr="005077A1">
        <w:rPr>
          <w:sz w:val="19"/>
          <w:szCs w:val="19"/>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854DED" w:rsidRPr="005077A1" w:rsidRDefault="00854DED" w:rsidP="00854DED">
      <w:pPr>
        <w:spacing w:line="100" w:lineRule="atLeast"/>
        <w:rPr>
          <w:sz w:val="19"/>
          <w:szCs w:val="19"/>
        </w:rPr>
      </w:pPr>
    </w:p>
    <w:p w:rsidR="00854DED" w:rsidRPr="005077A1" w:rsidRDefault="00854DED" w:rsidP="00854DED">
      <w:pPr>
        <w:spacing w:line="100" w:lineRule="atLeast"/>
        <w:jc w:val="both"/>
        <w:rPr>
          <w:sz w:val="19"/>
          <w:szCs w:val="19"/>
        </w:rPr>
      </w:pPr>
      <w:r w:rsidRPr="005077A1">
        <w:rPr>
          <w:b/>
          <w:bCs/>
          <w:sz w:val="19"/>
          <w:szCs w:val="19"/>
        </w:rPr>
        <w:t>Ассоциация «Объединение туроператоров в сфере выездного туризма «ТУРПОМОЩЬ»</w:t>
      </w:r>
    </w:p>
    <w:p w:rsidR="00854DED" w:rsidRPr="005077A1" w:rsidRDefault="00854DED" w:rsidP="00854DED">
      <w:pPr>
        <w:spacing w:line="100" w:lineRule="atLeast"/>
        <w:jc w:val="both"/>
        <w:rPr>
          <w:sz w:val="19"/>
          <w:szCs w:val="19"/>
        </w:rPr>
      </w:pPr>
      <w:r w:rsidRPr="005077A1">
        <w:rPr>
          <w:sz w:val="19"/>
          <w:szCs w:val="19"/>
        </w:rPr>
        <w:t>Адрес: 101000, г. Москва, ул. Мясницкая, дом 47.Email:  secretary@tourpom.ru сайт: www.tourpom.ru Телефон, факс: +7 (499) 678-12-03</w:t>
      </w:r>
    </w:p>
    <w:p w:rsidR="00854DED" w:rsidRPr="005077A1" w:rsidRDefault="00854DED" w:rsidP="00331BC6">
      <w:pPr>
        <w:jc w:val="both"/>
        <w:rPr>
          <w:b/>
          <w:sz w:val="19"/>
          <w:szCs w:val="19"/>
        </w:rPr>
      </w:pPr>
    </w:p>
    <w:p w:rsidR="00854DED" w:rsidRPr="005077A1" w:rsidRDefault="00854DED" w:rsidP="00331BC6">
      <w:pPr>
        <w:jc w:val="both"/>
        <w:rPr>
          <w:b/>
          <w:sz w:val="19"/>
          <w:szCs w:val="19"/>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b/>
          <w:sz w:val="24"/>
          <w:szCs w:val="24"/>
        </w:rPr>
      </w:pPr>
    </w:p>
    <w:p w:rsidR="00854DED" w:rsidRDefault="00854DED" w:rsidP="00331BC6">
      <w:pPr>
        <w:jc w:val="both"/>
        <w:rPr>
          <w:sz w:val="24"/>
          <w:szCs w:val="24"/>
        </w:rPr>
      </w:pPr>
    </w:p>
    <w:p w:rsidR="00404108" w:rsidRPr="000D2698" w:rsidRDefault="00404108" w:rsidP="00331BC6">
      <w:pPr>
        <w:spacing w:after="240"/>
        <w:jc w:val="center"/>
        <w:rPr>
          <w:sz w:val="24"/>
          <w:szCs w:val="24"/>
        </w:rPr>
      </w:pPr>
    </w:p>
    <w:sectPr w:rsidR="00404108" w:rsidRPr="000D2698" w:rsidSect="005908F2">
      <w:pgSz w:w="11906" w:h="16838"/>
      <w:pgMar w:top="345" w:right="572" w:bottom="218" w:left="7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70486"/>
    <w:multiLevelType w:val="hybridMultilevel"/>
    <w:tmpl w:val="6E0A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A2CA1"/>
    <w:multiLevelType w:val="multilevel"/>
    <w:tmpl w:val="C53E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12E70"/>
    <w:multiLevelType w:val="hybridMultilevel"/>
    <w:tmpl w:val="7644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F6CF9"/>
    <w:multiLevelType w:val="hybridMultilevel"/>
    <w:tmpl w:val="9C9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77294"/>
    <w:multiLevelType w:val="hybridMultilevel"/>
    <w:tmpl w:val="DE04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76"/>
    <w:multiLevelType w:val="hybridMultilevel"/>
    <w:tmpl w:val="A468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4D342C"/>
    <w:multiLevelType w:val="hybridMultilevel"/>
    <w:tmpl w:val="6C7C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A46A4"/>
    <w:multiLevelType w:val="hybridMultilevel"/>
    <w:tmpl w:val="AD8E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5F2EEA"/>
    <w:multiLevelType w:val="hybridMultilevel"/>
    <w:tmpl w:val="0454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AA1640"/>
    <w:multiLevelType w:val="multilevel"/>
    <w:tmpl w:val="835C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C23F8"/>
    <w:multiLevelType w:val="multilevel"/>
    <w:tmpl w:val="40F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16490E"/>
    <w:multiLevelType w:val="hybridMultilevel"/>
    <w:tmpl w:val="AAA2A14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6ED9430E"/>
    <w:multiLevelType w:val="hybridMultilevel"/>
    <w:tmpl w:val="5C1861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14"/>
  </w:num>
  <w:num w:numId="7">
    <w:abstractNumId w:val="20"/>
  </w:num>
  <w:num w:numId="8">
    <w:abstractNumId w:val="11"/>
  </w:num>
  <w:num w:numId="9">
    <w:abstractNumId w:val="8"/>
  </w:num>
  <w:num w:numId="10">
    <w:abstractNumId w:val="4"/>
  </w:num>
  <w:num w:numId="11">
    <w:abstractNumId w:val="9"/>
  </w:num>
  <w:num w:numId="12">
    <w:abstractNumId w:val="15"/>
  </w:num>
  <w:num w:numId="13">
    <w:abstractNumId w:val="7"/>
  </w:num>
  <w:num w:numId="14">
    <w:abstractNumId w:val="13"/>
  </w:num>
  <w:num w:numId="15">
    <w:abstractNumId w:val="12"/>
  </w:num>
  <w:num w:numId="16">
    <w:abstractNumId w:val="6"/>
  </w:num>
  <w:num w:numId="17">
    <w:abstractNumId w:val="16"/>
  </w:num>
  <w:num w:numId="18">
    <w:abstractNumId w:val="17"/>
  </w:num>
  <w:num w:numId="19">
    <w:abstractNumId w:val="19"/>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03C01"/>
    <w:rsid w:val="000B1C41"/>
    <w:rsid w:val="000D2698"/>
    <w:rsid w:val="000F00B8"/>
    <w:rsid w:val="001C146B"/>
    <w:rsid w:val="002945B7"/>
    <w:rsid w:val="002B2A31"/>
    <w:rsid w:val="002F2C51"/>
    <w:rsid w:val="00331BC6"/>
    <w:rsid w:val="003374E0"/>
    <w:rsid w:val="003B5714"/>
    <w:rsid w:val="003C52E6"/>
    <w:rsid w:val="00404108"/>
    <w:rsid w:val="004A03B0"/>
    <w:rsid w:val="005077A1"/>
    <w:rsid w:val="005158AA"/>
    <w:rsid w:val="005908F2"/>
    <w:rsid w:val="00603061"/>
    <w:rsid w:val="00604080"/>
    <w:rsid w:val="00621078"/>
    <w:rsid w:val="00641D2D"/>
    <w:rsid w:val="00644C78"/>
    <w:rsid w:val="006558F1"/>
    <w:rsid w:val="00664D8D"/>
    <w:rsid w:val="00667734"/>
    <w:rsid w:val="00670486"/>
    <w:rsid w:val="006A077B"/>
    <w:rsid w:val="007A446B"/>
    <w:rsid w:val="007E6683"/>
    <w:rsid w:val="00850D04"/>
    <w:rsid w:val="00854DED"/>
    <w:rsid w:val="00866D98"/>
    <w:rsid w:val="008971DC"/>
    <w:rsid w:val="008F4E86"/>
    <w:rsid w:val="0093267B"/>
    <w:rsid w:val="009A4B50"/>
    <w:rsid w:val="009C5365"/>
    <w:rsid w:val="00A468CB"/>
    <w:rsid w:val="00A6161D"/>
    <w:rsid w:val="00A85215"/>
    <w:rsid w:val="00A8789A"/>
    <w:rsid w:val="00AB37A3"/>
    <w:rsid w:val="00B04314"/>
    <w:rsid w:val="00B10B2E"/>
    <w:rsid w:val="00B74EEC"/>
    <w:rsid w:val="00BC4694"/>
    <w:rsid w:val="00BE1BD0"/>
    <w:rsid w:val="00C96F12"/>
    <w:rsid w:val="00D01719"/>
    <w:rsid w:val="00D4329A"/>
    <w:rsid w:val="00D62501"/>
    <w:rsid w:val="00E62E3E"/>
    <w:rsid w:val="00EE08BD"/>
    <w:rsid w:val="00F2770D"/>
    <w:rsid w:val="00F64CEE"/>
    <w:rsid w:val="00F8201F"/>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rsid w:val="00E62E3E"/>
    <w:rPr>
      <w:sz w:val="28"/>
    </w:rPr>
  </w:style>
  <w:style w:type="paragraph" w:styleId="a7">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8">
    <w:name w:val="Title"/>
    <w:basedOn w:val="a5"/>
    <w:next w:val="a9"/>
    <w:qFormat/>
    <w:rsid w:val="00E62E3E"/>
  </w:style>
  <w:style w:type="paragraph" w:styleId="a9">
    <w:name w:val="Subtitle"/>
    <w:basedOn w:val="a5"/>
    <w:next w:val="a6"/>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
    <w:name w:val="Intense Quote"/>
    <w:basedOn w:val="a"/>
    <w:next w:val="a"/>
    <w:link w:val="af0"/>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0">
    <w:name w:val="Выделенная цитата Знак"/>
    <w:link w:val="af"/>
    <w:uiPriority w:val="30"/>
    <w:rsid w:val="00854DED"/>
    <w:rPr>
      <w:rFonts w:ascii="Calibri" w:eastAsia="Calibri" w:hAnsi="Calibri"/>
      <w:b/>
      <w:bCs/>
      <w:i/>
      <w:iCs/>
      <w:color w:val="4F81BD"/>
      <w:sz w:val="2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2784</Words>
  <Characters>15874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18621</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21</cp:revision>
  <cp:lastPrinted>2017-03-15T09:35:00Z</cp:lastPrinted>
  <dcterms:created xsi:type="dcterms:W3CDTF">2017-01-12T13:55:00Z</dcterms:created>
  <dcterms:modified xsi:type="dcterms:W3CDTF">2018-03-02T14:23:00Z</dcterms:modified>
</cp:coreProperties>
</file>