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3641B0" w:rsidP="005908F2">
      <w:pPr>
        <w:ind w:left="-567"/>
        <w:rPr>
          <w:rFonts w:ascii="Courier New" w:hAnsi="Courier New"/>
          <w:sz w:val="24"/>
          <w:szCs w:val="24"/>
        </w:rPr>
      </w:pPr>
      <w:r>
        <w:rPr>
          <w:rFonts w:ascii="Courier New" w:hAnsi="Courier New"/>
          <w:noProof/>
          <w:sz w:val="24"/>
          <w:szCs w:val="24"/>
        </w:rPr>
        <w:pict>
          <v:shape id="Рисунок 11" o:spid="_x0000_s1038" type="#_x0000_t75" style="position:absolute;left:0;text-align:left;margin-left:240.55pt;margin-top:-5.7pt;width:94.9pt;height:83.65pt;z-index:-2;visibility:visible;mso-wrap-distance-left:0;mso-wrap-distance-right:0" filled="t">
            <v:imagedata r:id="rId8" o:title=""/>
          </v:shape>
        </w:pict>
      </w:r>
      <w:r w:rsidR="00B04314" w:rsidRPr="00247F92">
        <w:rPr>
          <w:b/>
          <w:i/>
          <w:sz w:val="28"/>
          <w:szCs w:val="22"/>
        </w:rPr>
        <w:t xml:space="preserve"> </w:t>
      </w:r>
    </w:p>
    <w:p w:rsidR="005908F2" w:rsidRDefault="003641B0" w:rsidP="005908F2">
      <w:pPr>
        <w:ind w:right="-567"/>
        <w:rPr>
          <w:sz w:val="24"/>
          <w:szCs w:val="24"/>
        </w:rPr>
      </w:pPr>
      <w:r>
        <w:rPr>
          <w:sz w:val="24"/>
          <w:szCs w:val="24"/>
        </w:rPr>
        <w:pict>
          <v:shape id="_x0000_i1025" type="#_x0000_t75" style="width:174pt;height:31.5pt">
            <v:imagedata r:id="rId9" o:title="лого1"/>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Pr="005C226D" w:rsidRDefault="009C5365" w:rsidP="00285140">
      <w:pPr>
        <w:pStyle w:val="1"/>
        <w:jc w:val="center"/>
        <w:rPr>
          <w:sz w:val="19"/>
          <w:szCs w:val="19"/>
        </w:rPr>
      </w:pPr>
      <w:r w:rsidRPr="005C226D">
        <w:rPr>
          <w:sz w:val="19"/>
          <w:szCs w:val="19"/>
        </w:rPr>
        <w:t>ДОГОВОР о реализации туристского продукта</w:t>
      </w:r>
    </w:p>
    <w:p w:rsidR="009C5365" w:rsidRPr="005C226D" w:rsidRDefault="009C5365" w:rsidP="009C5365">
      <w:pPr>
        <w:jc w:val="both"/>
        <w:rPr>
          <w:b/>
          <w:bCs/>
          <w:sz w:val="19"/>
          <w:szCs w:val="19"/>
        </w:rPr>
      </w:pPr>
    </w:p>
    <w:p w:rsidR="009C5365" w:rsidRPr="005C226D" w:rsidRDefault="009C5365" w:rsidP="009C5365">
      <w:pPr>
        <w:jc w:val="both"/>
        <w:rPr>
          <w:sz w:val="19"/>
          <w:szCs w:val="19"/>
        </w:rPr>
      </w:pPr>
      <w:r w:rsidRPr="005C226D">
        <w:rPr>
          <w:b/>
          <w:bCs/>
          <w:sz w:val="19"/>
          <w:szCs w:val="19"/>
        </w:rPr>
        <w:t>г. Калининград</w:t>
      </w:r>
      <w:r w:rsidRPr="005C226D">
        <w:rPr>
          <w:b/>
          <w:bCs/>
          <w:sz w:val="19"/>
          <w:szCs w:val="19"/>
        </w:rPr>
        <w:tab/>
      </w:r>
      <w:r w:rsidRPr="005C226D">
        <w:rPr>
          <w:b/>
          <w:bCs/>
          <w:sz w:val="19"/>
          <w:szCs w:val="19"/>
        </w:rPr>
        <w:tab/>
      </w:r>
      <w:r w:rsidRPr="005C226D">
        <w:rPr>
          <w:b/>
          <w:bCs/>
          <w:sz w:val="19"/>
          <w:szCs w:val="19"/>
        </w:rPr>
        <w:tab/>
      </w:r>
      <w:r w:rsidRPr="005C226D">
        <w:rPr>
          <w:b/>
          <w:bCs/>
          <w:sz w:val="19"/>
          <w:szCs w:val="19"/>
        </w:rPr>
        <w:tab/>
      </w:r>
      <w:r w:rsidRPr="005C226D">
        <w:rPr>
          <w:b/>
          <w:bCs/>
          <w:sz w:val="19"/>
          <w:szCs w:val="19"/>
        </w:rPr>
        <w:tab/>
      </w:r>
      <w:r w:rsidRPr="005C226D">
        <w:rPr>
          <w:b/>
          <w:bCs/>
          <w:sz w:val="19"/>
          <w:szCs w:val="19"/>
        </w:rPr>
        <w:tab/>
      </w:r>
      <w:r w:rsidRPr="005C226D">
        <w:rPr>
          <w:b/>
          <w:bCs/>
          <w:sz w:val="19"/>
          <w:szCs w:val="19"/>
        </w:rPr>
        <w:tab/>
      </w:r>
      <w:r w:rsidRPr="005C226D">
        <w:rPr>
          <w:b/>
          <w:bCs/>
          <w:sz w:val="19"/>
          <w:szCs w:val="19"/>
        </w:rPr>
        <w:tab/>
      </w:r>
      <w:r w:rsidRPr="005C226D">
        <w:rPr>
          <w:b/>
          <w:bCs/>
          <w:sz w:val="19"/>
          <w:szCs w:val="19"/>
        </w:rPr>
        <w:tab/>
        <w:t>«_</w:t>
      </w:r>
      <w:r w:rsidR="00F14266" w:rsidRPr="005C226D">
        <w:rPr>
          <w:b/>
          <w:bCs/>
          <w:sz w:val="19"/>
          <w:szCs w:val="19"/>
        </w:rPr>
        <w:t>____» ____________________  2018</w:t>
      </w:r>
      <w:r w:rsidRPr="005C226D">
        <w:rPr>
          <w:b/>
          <w:bCs/>
          <w:sz w:val="19"/>
          <w:szCs w:val="19"/>
        </w:rPr>
        <w:t xml:space="preserve"> г.</w:t>
      </w:r>
    </w:p>
    <w:p w:rsidR="009C5365" w:rsidRPr="005C226D" w:rsidRDefault="009C5365" w:rsidP="009C5365">
      <w:pPr>
        <w:jc w:val="both"/>
        <w:rPr>
          <w:sz w:val="19"/>
          <w:szCs w:val="19"/>
        </w:rPr>
      </w:pPr>
    </w:p>
    <w:p w:rsidR="009C5365" w:rsidRPr="005C226D" w:rsidRDefault="009C5365" w:rsidP="009C5365">
      <w:pPr>
        <w:jc w:val="both"/>
        <w:rPr>
          <w:bCs/>
          <w:sz w:val="19"/>
          <w:szCs w:val="19"/>
        </w:rPr>
      </w:pPr>
      <w:r w:rsidRPr="005C226D">
        <w:rPr>
          <w:sz w:val="19"/>
          <w:szCs w:val="19"/>
        </w:rPr>
        <w:t>Общество с ограниченной ответственностью   «Септима»,  именуемое в дальнейшем ФИРМА с одной стор</w:t>
      </w:r>
      <w:r w:rsidR="002F2C51" w:rsidRPr="005C226D">
        <w:rPr>
          <w:sz w:val="19"/>
          <w:szCs w:val="19"/>
        </w:rPr>
        <w:t xml:space="preserve">оны,  в лице директора </w:t>
      </w:r>
      <w:proofErr w:type="spellStart"/>
      <w:r w:rsidR="002F2C51" w:rsidRPr="005C226D">
        <w:rPr>
          <w:sz w:val="19"/>
          <w:szCs w:val="19"/>
        </w:rPr>
        <w:t>Журавска</w:t>
      </w:r>
      <w:proofErr w:type="spellEnd"/>
      <w:r w:rsidRPr="005C226D">
        <w:rPr>
          <w:sz w:val="19"/>
          <w:szCs w:val="19"/>
        </w:rPr>
        <w:t xml:space="preserve"> Ирины Александровны, действующей на основании Устава, с одной стороны</w:t>
      </w:r>
      <w:r w:rsidRPr="005C226D">
        <w:rPr>
          <w:bCs/>
          <w:sz w:val="19"/>
          <w:szCs w:val="19"/>
        </w:rPr>
        <w:t xml:space="preserve">, </w:t>
      </w:r>
      <w:r w:rsidRPr="005C226D">
        <w:rPr>
          <w:b/>
          <w:bCs/>
          <w:sz w:val="19"/>
          <w:szCs w:val="19"/>
        </w:rPr>
        <w:t>и ____________________________________________________________________________</w:t>
      </w:r>
      <w:r w:rsidR="005C226D" w:rsidRPr="005C226D">
        <w:rPr>
          <w:b/>
          <w:bCs/>
          <w:sz w:val="19"/>
          <w:szCs w:val="19"/>
        </w:rPr>
        <w:t>_______________________</w:t>
      </w:r>
      <w:r w:rsidRPr="005C226D">
        <w:rPr>
          <w:bCs/>
          <w:sz w:val="19"/>
          <w:szCs w:val="19"/>
        </w:rPr>
        <w:t xml:space="preserve">, </w:t>
      </w:r>
    </w:p>
    <w:p w:rsidR="005C226D" w:rsidRPr="005C226D" w:rsidRDefault="005C226D" w:rsidP="005C226D">
      <w:pPr>
        <w:rPr>
          <w:bCs/>
          <w:sz w:val="19"/>
          <w:szCs w:val="19"/>
        </w:rPr>
      </w:pPr>
      <w:r w:rsidRPr="005C226D">
        <w:rPr>
          <w:bCs/>
          <w:sz w:val="19"/>
          <w:szCs w:val="19"/>
        </w:rPr>
        <w:t>паспорт:</w:t>
      </w:r>
      <w:r w:rsidR="009C5365" w:rsidRPr="005C226D">
        <w:rPr>
          <w:bCs/>
          <w:sz w:val="19"/>
          <w:szCs w:val="19"/>
        </w:rPr>
        <w:t>_________</w:t>
      </w:r>
      <w:r w:rsidR="00E77CEF" w:rsidRPr="005C226D">
        <w:rPr>
          <w:bCs/>
          <w:sz w:val="19"/>
          <w:szCs w:val="19"/>
        </w:rPr>
        <w:t>______________________________</w:t>
      </w:r>
      <w:r w:rsidRPr="005C226D">
        <w:rPr>
          <w:bCs/>
          <w:sz w:val="19"/>
          <w:szCs w:val="19"/>
        </w:rPr>
        <w:t xml:space="preserve">, </w:t>
      </w:r>
      <w:r w:rsidR="009C5365" w:rsidRPr="005C226D">
        <w:rPr>
          <w:bCs/>
          <w:sz w:val="19"/>
          <w:szCs w:val="19"/>
        </w:rPr>
        <w:t>проживающи</w:t>
      </w:r>
      <w:proofErr w:type="gramStart"/>
      <w:r w:rsidR="009C5365" w:rsidRPr="005C226D">
        <w:rPr>
          <w:bCs/>
          <w:sz w:val="19"/>
          <w:szCs w:val="19"/>
        </w:rPr>
        <w:t>й(</w:t>
      </w:r>
      <w:proofErr w:type="spellStart"/>
      <w:proofErr w:type="gramEnd"/>
      <w:r w:rsidR="009C5365" w:rsidRPr="005C226D">
        <w:rPr>
          <w:bCs/>
          <w:sz w:val="19"/>
          <w:szCs w:val="19"/>
        </w:rPr>
        <w:t>ая</w:t>
      </w:r>
      <w:proofErr w:type="spellEnd"/>
      <w:r w:rsidR="009C5365" w:rsidRPr="005C226D">
        <w:rPr>
          <w:bCs/>
          <w:sz w:val="19"/>
          <w:szCs w:val="19"/>
        </w:rPr>
        <w:t>) по адресу:   _</w:t>
      </w:r>
      <w:r w:rsidRPr="005C226D">
        <w:rPr>
          <w:bCs/>
          <w:sz w:val="19"/>
          <w:szCs w:val="19"/>
        </w:rPr>
        <w:t>_________________________</w:t>
      </w:r>
    </w:p>
    <w:p w:rsidR="009C5365" w:rsidRPr="005C226D" w:rsidRDefault="009C5365" w:rsidP="009C5365">
      <w:pPr>
        <w:jc w:val="both"/>
        <w:rPr>
          <w:bCs/>
          <w:sz w:val="19"/>
          <w:szCs w:val="19"/>
        </w:rPr>
      </w:pPr>
      <w:r w:rsidRPr="005C226D">
        <w:rPr>
          <w:bCs/>
          <w:sz w:val="19"/>
          <w:szCs w:val="19"/>
        </w:rPr>
        <w:t>__________________________________</w:t>
      </w:r>
      <w:r w:rsidR="005C226D" w:rsidRPr="005C226D">
        <w:rPr>
          <w:bCs/>
          <w:sz w:val="19"/>
          <w:szCs w:val="19"/>
        </w:rPr>
        <w:t>___________________________</w:t>
      </w:r>
      <w:r w:rsidRPr="005C226D">
        <w:rPr>
          <w:bCs/>
          <w:sz w:val="19"/>
          <w:szCs w:val="19"/>
        </w:rPr>
        <w:t>тел. _____</w:t>
      </w:r>
      <w:r w:rsidR="005C226D" w:rsidRPr="005C226D">
        <w:rPr>
          <w:bCs/>
          <w:sz w:val="19"/>
          <w:szCs w:val="19"/>
        </w:rPr>
        <w:t>_______________________________</w:t>
      </w:r>
      <w:r w:rsidRPr="005C226D">
        <w:rPr>
          <w:bCs/>
          <w:sz w:val="19"/>
          <w:szCs w:val="19"/>
        </w:rPr>
        <w:t xml:space="preserve">,  </w:t>
      </w:r>
      <w:r w:rsidRPr="005C226D">
        <w:rPr>
          <w:bCs/>
          <w:sz w:val="19"/>
          <w:szCs w:val="19"/>
          <w:lang w:val="de-DE"/>
        </w:rPr>
        <w:t>E</w:t>
      </w:r>
      <w:r w:rsidRPr="005C226D">
        <w:rPr>
          <w:bCs/>
          <w:sz w:val="19"/>
          <w:szCs w:val="19"/>
        </w:rPr>
        <w:t>-</w:t>
      </w:r>
      <w:r w:rsidRPr="005C226D">
        <w:rPr>
          <w:bCs/>
          <w:sz w:val="19"/>
          <w:szCs w:val="19"/>
          <w:lang w:val="pl-PL"/>
        </w:rPr>
        <w:t>mail</w:t>
      </w:r>
      <w:r w:rsidRPr="005C226D">
        <w:rPr>
          <w:bCs/>
          <w:sz w:val="19"/>
          <w:szCs w:val="19"/>
        </w:rPr>
        <w:t>:_____________</w:t>
      </w:r>
      <w:r w:rsidR="005C226D" w:rsidRPr="005C226D">
        <w:rPr>
          <w:bCs/>
          <w:sz w:val="19"/>
          <w:szCs w:val="19"/>
        </w:rPr>
        <w:t>__________________________</w:t>
      </w:r>
      <w:r w:rsidRPr="005C226D">
        <w:rPr>
          <w:bCs/>
          <w:sz w:val="19"/>
          <w:szCs w:val="19"/>
        </w:rPr>
        <w:t>, в  дальнейшем именуемый (</w:t>
      </w:r>
      <w:proofErr w:type="spellStart"/>
      <w:r w:rsidRPr="005C226D">
        <w:rPr>
          <w:bCs/>
          <w:sz w:val="19"/>
          <w:szCs w:val="19"/>
        </w:rPr>
        <w:t>ая</w:t>
      </w:r>
      <w:proofErr w:type="spellEnd"/>
      <w:r w:rsidRPr="005C226D">
        <w:rPr>
          <w:bCs/>
          <w:sz w:val="19"/>
          <w:szCs w:val="19"/>
        </w:rPr>
        <w:t>) ЗАКАЗЧИК, действующи</w:t>
      </w:r>
      <w:proofErr w:type="gramStart"/>
      <w:r w:rsidRPr="005C226D">
        <w:rPr>
          <w:bCs/>
          <w:sz w:val="19"/>
          <w:szCs w:val="19"/>
        </w:rPr>
        <w:t>й(</w:t>
      </w:r>
      <w:proofErr w:type="spellStart"/>
      <w:proofErr w:type="gramEnd"/>
      <w:r w:rsidRPr="005C226D">
        <w:rPr>
          <w:bCs/>
          <w:sz w:val="19"/>
          <w:szCs w:val="19"/>
        </w:rPr>
        <w:t>ая</w:t>
      </w:r>
      <w:proofErr w:type="spellEnd"/>
      <w:r w:rsidRPr="005C226D">
        <w:rPr>
          <w:bCs/>
          <w:sz w:val="19"/>
          <w:szCs w:val="19"/>
        </w:rPr>
        <w:t>) от своего имени и/или от имени туристов, совершающих путешествие,</w:t>
      </w:r>
      <w:r w:rsidRPr="005C226D">
        <w:rPr>
          <w:sz w:val="19"/>
          <w:szCs w:val="19"/>
        </w:rPr>
        <w:t xml:space="preserve"> </w:t>
      </w:r>
      <w:r w:rsidRPr="005C226D">
        <w:rPr>
          <w:bCs/>
          <w:sz w:val="19"/>
          <w:szCs w:val="19"/>
        </w:rPr>
        <w:t xml:space="preserve">с другой стороны, вместе именуемые СТОРОНЫ, заключили настоящий договор о нижеследующем: </w:t>
      </w:r>
    </w:p>
    <w:p w:rsidR="009C5365" w:rsidRPr="005C226D" w:rsidRDefault="009C5365" w:rsidP="009C5365">
      <w:pPr>
        <w:jc w:val="center"/>
        <w:rPr>
          <w:bCs/>
          <w:sz w:val="19"/>
          <w:szCs w:val="19"/>
        </w:rPr>
      </w:pPr>
      <w:r w:rsidRPr="005C226D">
        <w:rPr>
          <w:b/>
          <w:bCs/>
          <w:sz w:val="19"/>
          <w:szCs w:val="19"/>
        </w:rPr>
        <w:t>1. ПРЕДМЕТ ДОГОВОРА</w:t>
      </w:r>
    </w:p>
    <w:p w:rsidR="009C5365" w:rsidRPr="005C226D" w:rsidRDefault="009C5365" w:rsidP="009C5365">
      <w:pPr>
        <w:jc w:val="both"/>
        <w:rPr>
          <w:bCs/>
          <w:sz w:val="19"/>
          <w:szCs w:val="19"/>
        </w:rPr>
      </w:pPr>
      <w:r w:rsidRPr="005C226D">
        <w:rPr>
          <w:bCs/>
          <w:sz w:val="19"/>
          <w:szCs w:val="19"/>
        </w:rPr>
        <w:t xml:space="preserve">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w:t>
      </w:r>
      <w:proofErr w:type="gramStart"/>
      <w:r w:rsidRPr="005C226D">
        <w:rPr>
          <w:bCs/>
          <w:sz w:val="19"/>
          <w:szCs w:val="19"/>
        </w:rPr>
        <w:t>оплатить стоимость на</w:t>
      </w:r>
      <w:proofErr w:type="gramEnd"/>
      <w:r w:rsidRPr="005C226D">
        <w:rPr>
          <w:bCs/>
          <w:sz w:val="19"/>
          <w:szCs w:val="19"/>
        </w:rPr>
        <w:t xml:space="preserve">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sidRPr="005C226D">
        <w:rPr>
          <w:bCs/>
          <w:sz w:val="19"/>
          <w:szCs w:val="19"/>
        </w:rPr>
        <w:t xml:space="preserve"> Приложении №2</w:t>
      </w:r>
      <w:r w:rsidRPr="005C226D">
        <w:rPr>
          <w:bCs/>
          <w:sz w:val="19"/>
          <w:szCs w:val="19"/>
        </w:rPr>
        <w:t>.</w:t>
      </w:r>
    </w:p>
    <w:p w:rsidR="009C5365" w:rsidRPr="005C226D" w:rsidRDefault="009C5365" w:rsidP="009C5365">
      <w:pPr>
        <w:jc w:val="both"/>
        <w:rPr>
          <w:bCs/>
          <w:sz w:val="19"/>
          <w:szCs w:val="19"/>
        </w:rPr>
      </w:pPr>
      <w:r w:rsidRPr="005C226D">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Pr="005C226D" w:rsidRDefault="009C5365" w:rsidP="009C5365">
      <w:pPr>
        <w:jc w:val="both"/>
        <w:rPr>
          <w:bCs/>
          <w:sz w:val="19"/>
          <w:szCs w:val="19"/>
        </w:rPr>
      </w:pPr>
      <w:r w:rsidRPr="005C226D">
        <w:rPr>
          <w:bCs/>
          <w:sz w:val="19"/>
          <w:szCs w:val="19"/>
        </w:rPr>
        <w:t>1.3. Все дополнительные соглашения, приложения, информационные приложения и иные документы, подписанные обеими</w:t>
      </w:r>
    </w:p>
    <w:p w:rsidR="009C5365" w:rsidRPr="005C226D" w:rsidRDefault="009C5365" w:rsidP="009C5365">
      <w:pPr>
        <w:jc w:val="both"/>
        <w:rPr>
          <w:bCs/>
          <w:sz w:val="19"/>
          <w:szCs w:val="19"/>
        </w:rPr>
      </w:pPr>
      <w:r w:rsidRPr="005C226D">
        <w:rPr>
          <w:bCs/>
          <w:sz w:val="19"/>
          <w:szCs w:val="19"/>
        </w:rPr>
        <w:t>СТОРОНАМИ, являются неотъемлемой частью настоящего договора.</w:t>
      </w:r>
    </w:p>
    <w:p w:rsidR="009C5365" w:rsidRPr="005C226D" w:rsidRDefault="009C5365" w:rsidP="009C5365">
      <w:pPr>
        <w:jc w:val="both"/>
        <w:rPr>
          <w:bCs/>
          <w:sz w:val="19"/>
          <w:szCs w:val="19"/>
        </w:rPr>
      </w:pPr>
      <w:r w:rsidRPr="005C226D">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Pr="005C226D" w:rsidRDefault="009C5365" w:rsidP="009C5365">
      <w:pPr>
        <w:jc w:val="both"/>
        <w:rPr>
          <w:bCs/>
          <w:sz w:val="19"/>
          <w:szCs w:val="19"/>
        </w:rPr>
      </w:pPr>
      <w:r w:rsidRPr="005C226D">
        <w:rPr>
          <w:bCs/>
          <w:sz w:val="19"/>
          <w:szCs w:val="19"/>
        </w:rPr>
        <w:t>лечения и отдыха, перевозчиком, страховщиком, туроператором и иными лицами.</w:t>
      </w:r>
    </w:p>
    <w:p w:rsidR="009C5365" w:rsidRPr="005C226D" w:rsidRDefault="009C5365" w:rsidP="009C5365">
      <w:pPr>
        <w:jc w:val="both"/>
        <w:rPr>
          <w:b/>
          <w:bCs/>
          <w:sz w:val="19"/>
          <w:szCs w:val="19"/>
        </w:rPr>
      </w:pPr>
      <w:r w:rsidRPr="005C226D">
        <w:rPr>
          <w:bCs/>
          <w:sz w:val="19"/>
          <w:szCs w:val="19"/>
        </w:rPr>
        <w:t>1.5.</w:t>
      </w:r>
      <w:r w:rsidRPr="005C226D">
        <w:rPr>
          <w:sz w:val="19"/>
          <w:szCs w:val="19"/>
        </w:rPr>
        <w:t xml:space="preserve"> ФИРМА</w:t>
      </w:r>
      <w:r w:rsidRPr="005C226D">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sidRPr="005C226D">
        <w:rPr>
          <w:bCs/>
          <w:sz w:val="19"/>
          <w:szCs w:val="19"/>
        </w:rPr>
        <w:t>3</w:t>
      </w:r>
      <w:r w:rsidRPr="005C226D">
        <w:rPr>
          <w:bCs/>
          <w:sz w:val="19"/>
          <w:szCs w:val="19"/>
        </w:rPr>
        <w:t>.</w:t>
      </w:r>
    </w:p>
    <w:p w:rsidR="009C5365" w:rsidRPr="005C226D" w:rsidRDefault="009C5365" w:rsidP="009C5365">
      <w:pPr>
        <w:jc w:val="both"/>
        <w:rPr>
          <w:b/>
          <w:bCs/>
          <w:sz w:val="19"/>
          <w:szCs w:val="19"/>
        </w:rPr>
      </w:pPr>
    </w:p>
    <w:p w:rsidR="009C5365" w:rsidRPr="005C226D" w:rsidRDefault="009C5365" w:rsidP="009C5365">
      <w:pPr>
        <w:jc w:val="center"/>
        <w:rPr>
          <w:b/>
          <w:bCs/>
          <w:sz w:val="19"/>
          <w:szCs w:val="19"/>
        </w:rPr>
      </w:pPr>
      <w:r w:rsidRPr="005C226D">
        <w:rPr>
          <w:b/>
          <w:bCs/>
          <w:sz w:val="19"/>
          <w:szCs w:val="19"/>
        </w:rPr>
        <w:t>2. ПРАВА И ОБЯЗАННОСТИ СТОРОН</w:t>
      </w:r>
    </w:p>
    <w:p w:rsidR="009C5365" w:rsidRPr="005C226D" w:rsidRDefault="009C5365" w:rsidP="009C5365">
      <w:pPr>
        <w:jc w:val="both"/>
        <w:rPr>
          <w:bCs/>
          <w:sz w:val="19"/>
          <w:szCs w:val="19"/>
        </w:rPr>
      </w:pPr>
      <w:r w:rsidRPr="005C226D">
        <w:rPr>
          <w:b/>
          <w:bCs/>
          <w:sz w:val="19"/>
          <w:szCs w:val="19"/>
        </w:rPr>
        <w:t>2.1. ФИРМА обязуется:</w:t>
      </w:r>
    </w:p>
    <w:p w:rsidR="009C5365" w:rsidRPr="005C226D" w:rsidRDefault="009C5365" w:rsidP="009C5365">
      <w:pPr>
        <w:jc w:val="both"/>
        <w:rPr>
          <w:bCs/>
          <w:sz w:val="19"/>
          <w:szCs w:val="19"/>
        </w:rPr>
      </w:pPr>
      <w:r w:rsidRPr="005C226D">
        <w:rPr>
          <w:bCs/>
          <w:sz w:val="19"/>
          <w:szCs w:val="19"/>
        </w:rPr>
        <w:t>2.1.1. Оказать ЗАКАЗЧИКУ  услуги по реализации туристского продукта в соответствии с настоящим договором.</w:t>
      </w:r>
    </w:p>
    <w:p w:rsidR="009C5365" w:rsidRPr="005C226D" w:rsidRDefault="009C5365" w:rsidP="009C5365">
      <w:pPr>
        <w:jc w:val="both"/>
        <w:rPr>
          <w:bCs/>
          <w:sz w:val="19"/>
          <w:szCs w:val="19"/>
        </w:rPr>
      </w:pPr>
      <w:r w:rsidRPr="005C226D">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Pr="005C226D" w:rsidRDefault="009C5365" w:rsidP="009C5365">
      <w:pPr>
        <w:jc w:val="both"/>
        <w:rPr>
          <w:b/>
          <w:bCs/>
          <w:sz w:val="19"/>
          <w:szCs w:val="19"/>
        </w:rPr>
      </w:pPr>
      <w:r w:rsidRPr="005C226D">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w:t>
      </w:r>
      <w:proofErr w:type="gramStart"/>
      <w:r w:rsidRPr="005C226D">
        <w:rPr>
          <w:bCs/>
          <w:sz w:val="19"/>
          <w:szCs w:val="19"/>
        </w:rPr>
        <w:t>а-</w:t>
      </w:r>
      <w:proofErr w:type="gramEnd"/>
      <w:r w:rsidRPr="005C226D">
        <w:rPr>
          <w:bCs/>
          <w:sz w:val="19"/>
          <w:szCs w:val="19"/>
        </w:rPr>
        <w:t xml:space="preserve"> Приложение №2).</w:t>
      </w:r>
    </w:p>
    <w:p w:rsidR="009C5365" w:rsidRPr="005C226D" w:rsidRDefault="009C5365" w:rsidP="009C5365">
      <w:pPr>
        <w:jc w:val="both"/>
        <w:rPr>
          <w:bCs/>
          <w:sz w:val="19"/>
          <w:szCs w:val="19"/>
        </w:rPr>
      </w:pPr>
      <w:r w:rsidRPr="005C226D">
        <w:rPr>
          <w:b/>
          <w:bCs/>
          <w:sz w:val="19"/>
          <w:szCs w:val="19"/>
        </w:rPr>
        <w:t>2.2. ФИРМА вправе:</w:t>
      </w:r>
    </w:p>
    <w:p w:rsidR="009C5365" w:rsidRPr="005C226D" w:rsidRDefault="009C5365" w:rsidP="009C5365">
      <w:pPr>
        <w:jc w:val="both"/>
        <w:rPr>
          <w:bCs/>
          <w:sz w:val="19"/>
          <w:szCs w:val="19"/>
        </w:rPr>
      </w:pPr>
      <w:r w:rsidRPr="005C226D">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Pr="005C226D" w:rsidRDefault="009C5365" w:rsidP="009C5365">
      <w:pPr>
        <w:jc w:val="both"/>
        <w:rPr>
          <w:bCs/>
          <w:sz w:val="19"/>
          <w:szCs w:val="19"/>
        </w:rPr>
      </w:pPr>
      <w:r w:rsidRPr="005C226D">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Pr="005C226D" w:rsidRDefault="009C5365" w:rsidP="009C5365">
      <w:pPr>
        <w:jc w:val="both"/>
        <w:rPr>
          <w:b/>
          <w:bCs/>
          <w:sz w:val="19"/>
          <w:szCs w:val="19"/>
        </w:rPr>
      </w:pPr>
      <w:r w:rsidRPr="005C226D">
        <w:rPr>
          <w:bCs/>
          <w:sz w:val="19"/>
          <w:szCs w:val="19"/>
        </w:rPr>
        <w:t xml:space="preserve">2.2.2. Отказаться </w:t>
      </w:r>
      <w:proofErr w:type="gramStart"/>
      <w:r w:rsidRPr="005C226D">
        <w:rPr>
          <w:bCs/>
          <w:sz w:val="19"/>
          <w:szCs w:val="19"/>
        </w:rPr>
        <w:t>от исполнения договора в случае недобора указанного в приложениях к договору минимального количества туристов в группе</w:t>
      </w:r>
      <w:proofErr w:type="gramEnd"/>
      <w:r w:rsidRPr="005C226D">
        <w:rPr>
          <w:bCs/>
          <w:sz w:val="19"/>
          <w:szCs w:val="19"/>
        </w:rPr>
        <w:t>,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Pr="005C226D" w:rsidRDefault="009C5365" w:rsidP="009C5365">
      <w:pPr>
        <w:jc w:val="both"/>
        <w:rPr>
          <w:bCs/>
          <w:sz w:val="19"/>
          <w:szCs w:val="19"/>
        </w:rPr>
      </w:pPr>
      <w:r w:rsidRPr="005C226D">
        <w:rPr>
          <w:b/>
          <w:bCs/>
          <w:sz w:val="19"/>
          <w:szCs w:val="19"/>
        </w:rPr>
        <w:t>2.3. ЗАКАЗЧИК  обязуется:</w:t>
      </w:r>
    </w:p>
    <w:p w:rsidR="009C5365" w:rsidRPr="005C226D" w:rsidRDefault="009C5365" w:rsidP="009C5365">
      <w:pPr>
        <w:jc w:val="both"/>
        <w:rPr>
          <w:bCs/>
          <w:sz w:val="19"/>
          <w:szCs w:val="19"/>
        </w:rPr>
      </w:pPr>
      <w:r w:rsidRPr="005C226D">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Pr="005C226D" w:rsidRDefault="009C5365" w:rsidP="009C5365">
      <w:pPr>
        <w:jc w:val="both"/>
        <w:rPr>
          <w:bCs/>
          <w:sz w:val="19"/>
          <w:szCs w:val="19"/>
        </w:rPr>
      </w:pPr>
      <w:r w:rsidRPr="005C226D">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Pr="005C226D" w:rsidRDefault="009C5365" w:rsidP="009C5365">
      <w:pPr>
        <w:jc w:val="both"/>
        <w:rPr>
          <w:bCs/>
          <w:sz w:val="19"/>
          <w:szCs w:val="19"/>
        </w:rPr>
      </w:pPr>
      <w:r w:rsidRPr="005C226D">
        <w:rPr>
          <w:bCs/>
          <w:sz w:val="19"/>
          <w:szCs w:val="19"/>
        </w:rPr>
        <w:lastRenderedPageBreak/>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Pr="005C226D" w:rsidRDefault="009C5365" w:rsidP="009C5365">
      <w:pPr>
        <w:jc w:val="both"/>
        <w:rPr>
          <w:bCs/>
          <w:sz w:val="19"/>
          <w:szCs w:val="19"/>
        </w:rPr>
      </w:pPr>
      <w:r w:rsidRPr="005C226D">
        <w:rPr>
          <w:bCs/>
          <w:sz w:val="19"/>
          <w:szCs w:val="19"/>
        </w:rPr>
        <w:t xml:space="preserve">2.3.2. </w:t>
      </w:r>
      <w:proofErr w:type="gramStart"/>
      <w:r w:rsidRPr="005C226D">
        <w:rPr>
          <w:bCs/>
          <w:sz w:val="19"/>
          <w:szCs w:val="19"/>
        </w:rPr>
        <w:t>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w:t>
      </w:r>
      <w:proofErr w:type="gramEnd"/>
      <w:r w:rsidRPr="005C226D">
        <w:rPr>
          <w:bCs/>
          <w:sz w:val="19"/>
          <w:szCs w:val="19"/>
        </w:rPr>
        <w:t xml:space="preserve"> </w:t>
      </w:r>
      <w:proofErr w:type="gramStart"/>
      <w:r w:rsidRPr="005C226D">
        <w:rPr>
          <w:bCs/>
          <w:sz w:val="19"/>
          <w:szCs w:val="19"/>
        </w:rPr>
        <w:t>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w:t>
      </w:r>
      <w:proofErr w:type="gramEnd"/>
      <w:r w:rsidRPr="005C226D">
        <w:rPr>
          <w:bCs/>
          <w:sz w:val="19"/>
          <w:szCs w:val="19"/>
        </w:rPr>
        <w:t xml:space="preserve">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Pr="005C226D" w:rsidRDefault="009C5365" w:rsidP="009C5365">
      <w:pPr>
        <w:jc w:val="both"/>
        <w:rPr>
          <w:bCs/>
          <w:sz w:val="19"/>
          <w:szCs w:val="19"/>
        </w:rPr>
      </w:pPr>
      <w:r w:rsidRPr="005C226D">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Pr="005C226D" w:rsidRDefault="009C5365" w:rsidP="009C5365">
      <w:pPr>
        <w:jc w:val="both"/>
        <w:rPr>
          <w:bCs/>
          <w:sz w:val="19"/>
          <w:szCs w:val="19"/>
        </w:rPr>
      </w:pPr>
      <w:r w:rsidRPr="005C226D">
        <w:rPr>
          <w:bCs/>
          <w:sz w:val="19"/>
          <w:szCs w:val="19"/>
        </w:rPr>
        <w:t xml:space="preserve">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w:t>
      </w:r>
      <w:proofErr w:type="gramStart"/>
      <w:r w:rsidRPr="005C226D">
        <w:rPr>
          <w:bCs/>
          <w:sz w:val="19"/>
          <w:szCs w:val="19"/>
        </w:rPr>
        <w:t>требуемых</w:t>
      </w:r>
      <w:proofErr w:type="gramEnd"/>
      <w:r w:rsidRPr="005C226D">
        <w:rPr>
          <w:bCs/>
          <w:sz w:val="19"/>
          <w:szCs w:val="19"/>
        </w:rPr>
        <w:t xml:space="preserve"> для выезда в путешествие</w:t>
      </w:r>
    </w:p>
    <w:p w:rsidR="009C5365" w:rsidRPr="005C226D" w:rsidRDefault="009C5365" w:rsidP="009C5365">
      <w:pPr>
        <w:jc w:val="both"/>
        <w:rPr>
          <w:bCs/>
          <w:sz w:val="19"/>
          <w:szCs w:val="19"/>
        </w:rPr>
      </w:pPr>
      <w:r w:rsidRPr="005C226D">
        <w:rPr>
          <w:bCs/>
          <w:sz w:val="19"/>
          <w:szCs w:val="19"/>
        </w:rPr>
        <w:t>документов, Заказчик обязан их так же предоставить к изначально указанному сроку.</w:t>
      </w:r>
    </w:p>
    <w:p w:rsidR="009C5365" w:rsidRPr="005C226D" w:rsidRDefault="009C5365" w:rsidP="009C5365">
      <w:pPr>
        <w:jc w:val="both"/>
        <w:rPr>
          <w:bCs/>
          <w:sz w:val="19"/>
          <w:szCs w:val="19"/>
        </w:rPr>
      </w:pPr>
      <w:r w:rsidRPr="005C226D">
        <w:rPr>
          <w:bCs/>
          <w:sz w:val="19"/>
          <w:szCs w:val="19"/>
        </w:rPr>
        <w:t xml:space="preserve">2.3.5. Предоставить ФИРМЕ  точную информацию о своем адресе и телефоне, в </w:t>
      </w:r>
      <w:proofErr w:type="spellStart"/>
      <w:r w:rsidRPr="005C226D">
        <w:rPr>
          <w:bCs/>
          <w:sz w:val="19"/>
          <w:szCs w:val="19"/>
        </w:rPr>
        <w:t>т.ч</w:t>
      </w:r>
      <w:proofErr w:type="spellEnd"/>
      <w:r w:rsidRPr="005C226D">
        <w:rPr>
          <w:bCs/>
          <w:sz w:val="19"/>
          <w:szCs w:val="19"/>
        </w:rPr>
        <w:t>.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Pr="005C226D" w:rsidRDefault="009C5365" w:rsidP="009C5365">
      <w:pPr>
        <w:jc w:val="both"/>
        <w:rPr>
          <w:bCs/>
          <w:sz w:val="19"/>
          <w:szCs w:val="19"/>
        </w:rPr>
      </w:pPr>
      <w:r w:rsidRPr="005C226D">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Pr="005C226D" w:rsidRDefault="009C5365" w:rsidP="009C5365">
      <w:pPr>
        <w:jc w:val="both"/>
        <w:rPr>
          <w:bCs/>
          <w:sz w:val="19"/>
          <w:szCs w:val="19"/>
        </w:rPr>
      </w:pPr>
      <w:r w:rsidRPr="005C226D">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Pr="005C226D" w:rsidRDefault="009C5365" w:rsidP="009C5365">
      <w:pPr>
        <w:jc w:val="both"/>
        <w:rPr>
          <w:bCs/>
          <w:sz w:val="19"/>
          <w:szCs w:val="19"/>
        </w:rPr>
      </w:pPr>
      <w:r w:rsidRPr="005C226D">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Pr="005C226D" w:rsidRDefault="009C5365" w:rsidP="009C5365">
      <w:pPr>
        <w:jc w:val="both"/>
        <w:rPr>
          <w:bCs/>
          <w:sz w:val="19"/>
          <w:szCs w:val="19"/>
        </w:rPr>
      </w:pPr>
      <w:r w:rsidRPr="005C226D">
        <w:rPr>
          <w:bCs/>
          <w:sz w:val="19"/>
          <w:szCs w:val="19"/>
        </w:rPr>
        <w:t>-ограничения на право выезда из РФ, наложенные компетентными органами;</w:t>
      </w:r>
    </w:p>
    <w:p w:rsidR="009C5365" w:rsidRPr="005C226D" w:rsidRDefault="009C5365" w:rsidP="009C5365">
      <w:pPr>
        <w:jc w:val="both"/>
        <w:rPr>
          <w:bCs/>
          <w:sz w:val="19"/>
          <w:szCs w:val="19"/>
        </w:rPr>
      </w:pPr>
      <w:r w:rsidRPr="005C226D">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Pr="005C226D" w:rsidRDefault="009C5365" w:rsidP="009C5365">
      <w:pPr>
        <w:jc w:val="both"/>
        <w:rPr>
          <w:bCs/>
          <w:sz w:val="19"/>
          <w:szCs w:val="19"/>
        </w:rPr>
      </w:pPr>
      <w:r w:rsidRPr="005C226D">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Pr="005C226D" w:rsidRDefault="009C5365" w:rsidP="009C5365">
      <w:pPr>
        <w:jc w:val="both"/>
        <w:rPr>
          <w:bCs/>
          <w:sz w:val="19"/>
          <w:szCs w:val="19"/>
        </w:rPr>
      </w:pPr>
      <w:r w:rsidRPr="005C226D">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Pr="005C226D" w:rsidRDefault="009C5365" w:rsidP="009C5365">
      <w:pPr>
        <w:jc w:val="both"/>
        <w:rPr>
          <w:bCs/>
          <w:sz w:val="19"/>
          <w:szCs w:val="19"/>
        </w:rPr>
      </w:pPr>
      <w:r w:rsidRPr="005C226D">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Pr="005C226D" w:rsidRDefault="009C5365" w:rsidP="009C5365">
      <w:pPr>
        <w:jc w:val="both"/>
        <w:rPr>
          <w:b/>
          <w:bCs/>
          <w:sz w:val="19"/>
          <w:szCs w:val="19"/>
        </w:rPr>
      </w:pPr>
      <w:r w:rsidRPr="005C226D">
        <w:rPr>
          <w:bCs/>
          <w:sz w:val="19"/>
          <w:szCs w:val="19"/>
        </w:rPr>
        <w:t>2.3.9. Во время путешествия обеспечить наличие у туристов необходимых документов.</w:t>
      </w:r>
    </w:p>
    <w:p w:rsidR="009C5365" w:rsidRPr="005C226D" w:rsidRDefault="00664B51" w:rsidP="009C5365">
      <w:pPr>
        <w:jc w:val="both"/>
        <w:rPr>
          <w:bCs/>
          <w:sz w:val="19"/>
          <w:szCs w:val="19"/>
        </w:rPr>
      </w:pPr>
      <w:r w:rsidRPr="005C226D">
        <w:rPr>
          <w:b/>
          <w:bCs/>
          <w:sz w:val="19"/>
          <w:szCs w:val="19"/>
        </w:rPr>
        <w:t xml:space="preserve">2.4. ЗАКАЗЧИК </w:t>
      </w:r>
      <w:r w:rsidR="009C5365" w:rsidRPr="005C226D">
        <w:rPr>
          <w:b/>
          <w:bCs/>
          <w:sz w:val="19"/>
          <w:szCs w:val="19"/>
        </w:rPr>
        <w:t xml:space="preserve">  вправе:</w:t>
      </w:r>
    </w:p>
    <w:p w:rsidR="009C5365" w:rsidRPr="005C226D" w:rsidRDefault="009C5365" w:rsidP="009C5365">
      <w:pPr>
        <w:jc w:val="both"/>
        <w:rPr>
          <w:bCs/>
          <w:sz w:val="19"/>
          <w:szCs w:val="19"/>
        </w:rPr>
      </w:pPr>
      <w:r w:rsidRPr="005C226D">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Pr="005C226D" w:rsidRDefault="009C5365" w:rsidP="009C5365">
      <w:pPr>
        <w:jc w:val="both"/>
        <w:rPr>
          <w:bCs/>
          <w:sz w:val="19"/>
          <w:szCs w:val="19"/>
        </w:rPr>
      </w:pPr>
      <w:r w:rsidRPr="005C226D">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Pr="005C226D" w:rsidRDefault="009C5365" w:rsidP="009C5365">
      <w:pPr>
        <w:jc w:val="both"/>
        <w:rPr>
          <w:b/>
          <w:bCs/>
          <w:sz w:val="19"/>
          <w:szCs w:val="19"/>
        </w:rPr>
      </w:pPr>
      <w:r w:rsidRPr="005C226D">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Pr="005C226D" w:rsidRDefault="009C5365" w:rsidP="009C5365">
      <w:pPr>
        <w:jc w:val="center"/>
        <w:rPr>
          <w:bCs/>
          <w:sz w:val="19"/>
          <w:szCs w:val="19"/>
        </w:rPr>
      </w:pPr>
      <w:r w:rsidRPr="005C226D">
        <w:rPr>
          <w:b/>
          <w:bCs/>
          <w:sz w:val="19"/>
          <w:szCs w:val="19"/>
        </w:rPr>
        <w:t>3. УСЛОВИЯ ОПЛАТЫ</w:t>
      </w:r>
    </w:p>
    <w:p w:rsidR="009C5365" w:rsidRPr="005C226D" w:rsidRDefault="009C5365" w:rsidP="009C5365">
      <w:pPr>
        <w:jc w:val="both"/>
        <w:rPr>
          <w:bCs/>
          <w:sz w:val="19"/>
          <w:szCs w:val="19"/>
        </w:rPr>
      </w:pPr>
      <w:r w:rsidRPr="005C226D">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Pr="005C226D" w:rsidRDefault="009C5365" w:rsidP="009C5365">
      <w:pPr>
        <w:jc w:val="both"/>
        <w:rPr>
          <w:bCs/>
          <w:sz w:val="19"/>
          <w:szCs w:val="19"/>
        </w:rPr>
      </w:pPr>
      <w:r w:rsidRPr="005C226D">
        <w:rPr>
          <w:bCs/>
          <w:sz w:val="19"/>
          <w:szCs w:val="19"/>
        </w:rPr>
        <w:t>3.2. Датой оплаты считается дата поступления платежа в кассу или на расчетный счет ФИРМЫ.</w:t>
      </w:r>
    </w:p>
    <w:p w:rsidR="009C5365" w:rsidRPr="005C226D" w:rsidRDefault="009C5365" w:rsidP="009C5365">
      <w:pPr>
        <w:jc w:val="both"/>
        <w:rPr>
          <w:bCs/>
          <w:sz w:val="19"/>
          <w:szCs w:val="19"/>
        </w:rPr>
      </w:pPr>
      <w:r w:rsidRPr="005C226D">
        <w:rPr>
          <w:bCs/>
          <w:sz w:val="19"/>
          <w:szCs w:val="19"/>
        </w:rPr>
        <w:t>3.3. За Заказчика может частично или полностью произвести расчет организация. В этом случае ЗАКАЗЧИК  должен лично</w:t>
      </w:r>
    </w:p>
    <w:p w:rsidR="009C5365" w:rsidRPr="005C226D" w:rsidRDefault="009C5365" w:rsidP="009C5365">
      <w:pPr>
        <w:jc w:val="both"/>
        <w:rPr>
          <w:bCs/>
          <w:sz w:val="19"/>
          <w:szCs w:val="19"/>
        </w:rPr>
      </w:pPr>
      <w:r w:rsidRPr="005C226D">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rsidRPr="005C226D">
        <w:rPr>
          <w:sz w:val="19"/>
          <w:szCs w:val="19"/>
        </w:rPr>
        <w:t xml:space="preserve"> </w:t>
      </w:r>
      <w:r w:rsidRPr="005C226D">
        <w:rPr>
          <w:bCs/>
          <w:sz w:val="19"/>
          <w:szCs w:val="19"/>
        </w:rPr>
        <w:t xml:space="preserve">ФИРМЫ. Ответственность за дату поступления денег на расчетный счет ФИРМЫ  несет ЗАКАЗЧИК. </w:t>
      </w:r>
    </w:p>
    <w:p w:rsidR="009C5365" w:rsidRPr="005C226D" w:rsidRDefault="009C5365" w:rsidP="009C5365">
      <w:pPr>
        <w:jc w:val="both"/>
        <w:rPr>
          <w:b/>
          <w:sz w:val="19"/>
          <w:szCs w:val="19"/>
        </w:rPr>
      </w:pPr>
      <w:r w:rsidRPr="005C226D">
        <w:rPr>
          <w:bCs/>
          <w:sz w:val="19"/>
          <w:szCs w:val="19"/>
        </w:rPr>
        <w:t xml:space="preserve">3.4. </w:t>
      </w:r>
      <w:proofErr w:type="gramStart"/>
      <w:r w:rsidRPr="005C226D">
        <w:rPr>
          <w:bCs/>
          <w:sz w:val="19"/>
          <w:szCs w:val="19"/>
        </w:rPr>
        <w:t>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w:t>
      </w:r>
      <w:proofErr w:type="gramEnd"/>
      <w:r w:rsidRPr="005C226D">
        <w:rPr>
          <w:bCs/>
          <w:sz w:val="19"/>
          <w:szCs w:val="19"/>
        </w:rPr>
        <w:t xml:space="preserve">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w:t>
      </w:r>
      <w:r w:rsidRPr="005C226D">
        <w:rPr>
          <w:bCs/>
          <w:sz w:val="19"/>
          <w:szCs w:val="19"/>
        </w:rPr>
        <w:lastRenderedPageBreak/>
        <w:t>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Pr="005C226D" w:rsidRDefault="009C5365" w:rsidP="009C5365">
      <w:pPr>
        <w:jc w:val="both"/>
        <w:rPr>
          <w:sz w:val="19"/>
          <w:szCs w:val="19"/>
        </w:rPr>
      </w:pPr>
      <w:r w:rsidRPr="005C226D">
        <w:rPr>
          <w:b/>
          <w:sz w:val="19"/>
          <w:szCs w:val="19"/>
        </w:rPr>
        <w:t xml:space="preserve">3.5. Стоимость 1 путевки составляет: </w:t>
      </w:r>
      <w:r w:rsidR="00FF183A" w:rsidRPr="005C226D">
        <w:rPr>
          <w:rFonts w:eastAsia="Courier New"/>
          <w:b/>
          <w:sz w:val="19"/>
          <w:szCs w:val="19"/>
        </w:rPr>
        <w:t xml:space="preserve"> 760</w:t>
      </w:r>
      <w:r w:rsidR="00EA253F" w:rsidRPr="005C226D">
        <w:rPr>
          <w:rFonts w:eastAsia="Courier New"/>
          <w:b/>
          <w:sz w:val="19"/>
          <w:szCs w:val="19"/>
        </w:rPr>
        <w:t xml:space="preserve"> </w:t>
      </w:r>
      <w:r w:rsidR="0097231D" w:rsidRPr="005C226D">
        <w:rPr>
          <w:rFonts w:eastAsia="Courier New"/>
          <w:b/>
          <w:sz w:val="19"/>
          <w:szCs w:val="19"/>
        </w:rPr>
        <w:t xml:space="preserve"> </w:t>
      </w:r>
      <w:r w:rsidRPr="005C226D">
        <w:rPr>
          <w:b/>
          <w:sz w:val="19"/>
          <w:szCs w:val="19"/>
        </w:rPr>
        <w:t>экв</w:t>
      </w:r>
      <w:r w:rsidR="00572692" w:rsidRPr="005C226D">
        <w:rPr>
          <w:b/>
          <w:sz w:val="19"/>
          <w:szCs w:val="19"/>
        </w:rPr>
        <w:t>ив</w:t>
      </w:r>
      <w:r w:rsidR="00664B51" w:rsidRPr="005C226D">
        <w:rPr>
          <w:b/>
          <w:sz w:val="19"/>
          <w:szCs w:val="19"/>
        </w:rPr>
        <w:t xml:space="preserve">алент </w:t>
      </w:r>
      <w:r w:rsidR="00FF183A" w:rsidRPr="005C226D">
        <w:rPr>
          <w:b/>
          <w:sz w:val="19"/>
          <w:szCs w:val="19"/>
        </w:rPr>
        <w:t>евро.</w:t>
      </w:r>
    </w:p>
    <w:p w:rsidR="009C5365" w:rsidRPr="005C226D" w:rsidRDefault="009C5365" w:rsidP="009C5365">
      <w:pPr>
        <w:ind w:left="28"/>
        <w:jc w:val="both"/>
        <w:rPr>
          <w:sz w:val="19"/>
          <w:szCs w:val="19"/>
        </w:rPr>
      </w:pPr>
      <w:r w:rsidRPr="005C226D">
        <w:rPr>
          <w:sz w:val="19"/>
          <w:szCs w:val="19"/>
        </w:rPr>
        <w:t>3.6</w:t>
      </w:r>
      <w:proofErr w:type="gramStart"/>
      <w:r w:rsidRPr="005C226D">
        <w:rPr>
          <w:sz w:val="19"/>
          <w:szCs w:val="19"/>
        </w:rPr>
        <w:t xml:space="preserve"> П</w:t>
      </w:r>
      <w:proofErr w:type="gramEnd"/>
      <w:r w:rsidRPr="005C226D">
        <w:rPr>
          <w:sz w:val="19"/>
          <w:szCs w:val="19"/>
        </w:rPr>
        <w:t>ри бронировании тура вноси</w:t>
      </w:r>
      <w:r w:rsidR="00664B51" w:rsidRPr="005C226D">
        <w:rPr>
          <w:sz w:val="19"/>
          <w:szCs w:val="19"/>
        </w:rPr>
        <w:t>тся залоговая сумма в размере 35</w:t>
      </w:r>
      <w:r w:rsidRPr="005C226D">
        <w:rPr>
          <w:sz w:val="19"/>
          <w:szCs w:val="19"/>
        </w:rPr>
        <w:t xml:space="preserve"> %  в течение 3-х банковских дней с момента бронирования. Данная сумма является невозвратной в случае отказа от тура более</w:t>
      </w:r>
      <w:proofErr w:type="gramStart"/>
      <w:r w:rsidRPr="005C226D">
        <w:rPr>
          <w:sz w:val="19"/>
          <w:szCs w:val="19"/>
        </w:rPr>
        <w:t>,</w:t>
      </w:r>
      <w:proofErr w:type="gramEnd"/>
      <w:r w:rsidRPr="005C226D">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FF183A" w:rsidRPr="005C226D" w:rsidRDefault="009C5365" w:rsidP="009C5365">
      <w:pPr>
        <w:ind w:left="28"/>
        <w:jc w:val="both"/>
        <w:rPr>
          <w:b/>
          <w:sz w:val="19"/>
          <w:szCs w:val="19"/>
        </w:rPr>
      </w:pPr>
      <w:r w:rsidRPr="005C226D">
        <w:rPr>
          <w:sz w:val="19"/>
          <w:szCs w:val="19"/>
        </w:rPr>
        <w:t>3.7  Полная оплата тура производится в российских рублях не позднее</w:t>
      </w:r>
      <w:r w:rsidR="00FF183A" w:rsidRPr="005C226D">
        <w:rPr>
          <w:b/>
          <w:bCs/>
          <w:sz w:val="19"/>
          <w:szCs w:val="19"/>
        </w:rPr>
        <w:t xml:space="preserve"> 20.05.2018 г.</w:t>
      </w:r>
      <w:r w:rsidRPr="005C226D">
        <w:rPr>
          <w:b/>
          <w:sz w:val="19"/>
          <w:szCs w:val="19"/>
        </w:rPr>
        <w:t xml:space="preserve">  </w:t>
      </w:r>
    </w:p>
    <w:p w:rsidR="009C5365" w:rsidRPr="005C226D" w:rsidRDefault="009C5365" w:rsidP="009C5365">
      <w:pPr>
        <w:ind w:left="28"/>
        <w:jc w:val="both"/>
        <w:rPr>
          <w:sz w:val="19"/>
          <w:szCs w:val="19"/>
        </w:rPr>
      </w:pPr>
      <w:r w:rsidRPr="005C226D">
        <w:rPr>
          <w:sz w:val="19"/>
          <w:szCs w:val="19"/>
        </w:rPr>
        <w:t xml:space="preserve">3.8 </w:t>
      </w:r>
      <w:r w:rsidR="00E77CEF" w:rsidRPr="005C226D">
        <w:rPr>
          <w:sz w:val="19"/>
          <w:szCs w:val="19"/>
        </w:rPr>
        <w:t xml:space="preserve">Стоимость тура оплачивается в рублях по внутреннему курсу туроператора на день оплаты. </w:t>
      </w:r>
      <w:r w:rsidRPr="005C226D">
        <w:rPr>
          <w:sz w:val="19"/>
          <w:szCs w:val="19"/>
        </w:rPr>
        <w:t>В случае неполной оплаты доплата производится по курсу на день полной оплаты.</w:t>
      </w:r>
    </w:p>
    <w:p w:rsidR="009C5365" w:rsidRPr="005C226D" w:rsidRDefault="009C5365" w:rsidP="009C5365">
      <w:pPr>
        <w:ind w:left="28"/>
        <w:jc w:val="both"/>
        <w:rPr>
          <w:sz w:val="19"/>
          <w:szCs w:val="19"/>
        </w:rPr>
      </w:pPr>
      <w:r w:rsidRPr="005C226D">
        <w:rPr>
          <w:sz w:val="19"/>
          <w:szCs w:val="19"/>
        </w:rPr>
        <w:t>3.9</w:t>
      </w:r>
      <w:proofErr w:type="gramStart"/>
      <w:r w:rsidRPr="005C226D">
        <w:rPr>
          <w:sz w:val="19"/>
          <w:szCs w:val="19"/>
        </w:rPr>
        <w:t xml:space="preserve"> Е</w:t>
      </w:r>
      <w:proofErr w:type="gramEnd"/>
      <w:r w:rsidRPr="005C226D">
        <w:rPr>
          <w:sz w:val="19"/>
          <w:szCs w:val="19"/>
        </w:rPr>
        <w:t>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Pr="005C226D" w:rsidRDefault="009C5365" w:rsidP="009C5365">
      <w:pPr>
        <w:ind w:left="28"/>
        <w:jc w:val="both"/>
        <w:rPr>
          <w:sz w:val="19"/>
          <w:szCs w:val="19"/>
        </w:rPr>
      </w:pPr>
      <w:r w:rsidRPr="005C226D">
        <w:rPr>
          <w:sz w:val="19"/>
          <w:szCs w:val="19"/>
        </w:rPr>
        <w:t xml:space="preserve">Даты «высокого сезона»: с 24 декабря по 12 января, с 20 марта по 01 апреля, с 26 апреля </w:t>
      </w:r>
      <w:proofErr w:type="gramStart"/>
      <w:r w:rsidRPr="005C226D">
        <w:rPr>
          <w:sz w:val="19"/>
          <w:szCs w:val="19"/>
        </w:rPr>
        <w:t>по</w:t>
      </w:r>
      <w:proofErr w:type="gramEnd"/>
      <w:r w:rsidRPr="005C226D">
        <w:rPr>
          <w:sz w:val="19"/>
          <w:szCs w:val="19"/>
        </w:rPr>
        <w:t xml:space="preserve"> 10 </w:t>
      </w:r>
      <w:proofErr w:type="gramStart"/>
      <w:r w:rsidRPr="005C226D">
        <w:rPr>
          <w:sz w:val="19"/>
          <w:szCs w:val="19"/>
        </w:rPr>
        <w:t>мая</w:t>
      </w:r>
      <w:proofErr w:type="gramEnd"/>
      <w:r w:rsidRPr="005C226D">
        <w:rPr>
          <w:sz w:val="19"/>
          <w:szCs w:val="19"/>
        </w:rPr>
        <w:t xml:space="preserve">, с 01 </w:t>
      </w:r>
      <w:r w:rsidR="002F2C51" w:rsidRPr="005C226D">
        <w:rPr>
          <w:sz w:val="19"/>
          <w:szCs w:val="19"/>
        </w:rPr>
        <w:t>июня по 31</w:t>
      </w:r>
      <w:r w:rsidRPr="005C226D">
        <w:rPr>
          <w:sz w:val="19"/>
          <w:szCs w:val="19"/>
        </w:rPr>
        <w:t xml:space="preserve"> августа, а также праздничные даты, отмеченные в производственном календаре каждого года.</w:t>
      </w:r>
    </w:p>
    <w:p w:rsidR="009C5365" w:rsidRPr="005C226D" w:rsidRDefault="009C5365" w:rsidP="009C5365">
      <w:pPr>
        <w:ind w:left="28"/>
        <w:jc w:val="both"/>
        <w:rPr>
          <w:sz w:val="19"/>
          <w:szCs w:val="19"/>
        </w:rPr>
      </w:pPr>
      <w:r w:rsidRPr="005C226D">
        <w:rPr>
          <w:sz w:val="19"/>
          <w:szCs w:val="19"/>
        </w:rPr>
        <w:t>3.10</w:t>
      </w:r>
      <w:proofErr w:type="gramStart"/>
      <w:r w:rsidRPr="005C226D">
        <w:rPr>
          <w:sz w:val="19"/>
          <w:szCs w:val="19"/>
        </w:rPr>
        <w:t xml:space="preserve"> В</w:t>
      </w:r>
      <w:proofErr w:type="gramEnd"/>
      <w:r w:rsidRPr="005C226D">
        <w:rPr>
          <w:sz w:val="19"/>
          <w:szCs w:val="19"/>
        </w:rPr>
        <w:t xml:space="preserve"> случае неоплаты или неполной оплаты туристического продукта «ЗАКАЗЧИКОМ</w:t>
      </w:r>
      <w:r w:rsidRPr="005C226D">
        <w:rPr>
          <w:b/>
          <w:sz w:val="19"/>
          <w:szCs w:val="19"/>
        </w:rPr>
        <w:t>»</w:t>
      </w:r>
      <w:r w:rsidRPr="005C226D">
        <w:rPr>
          <w:sz w:val="19"/>
          <w:szCs w:val="19"/>
        </w:rPr>
        <w:t xml:space="preserve"> договор считается расторгнутым по инициативе «ФИРМЫ</w:t>
      </w:r>
      <w:r w:rsidRPr="005C226D">
        <w:rPr>
          <w:b/>
          <w:sz w:val="19"/>
          <w:szCs w:val="19"/>
        </w:rPr>
        <w:t>»</w:t>
      </w:r>
      <w:r w:rsidRPr="005C226D">
        <w:rPr>
          <w:sz w:val="19"/>
          <w:szCs w:val="19"/>
        </w:rPr>
        <w:t xml:space="preserve"> со всеми нормативно-правовыми обстоятельствами, после чего «ЗАКАЗЧИК</w:t>
      </w:r>
      <w:r w:rsidRPr="005C226D">
        <w:rPr>
          <w:b/>
          <w:sz w:val="19"/>
          <w:szCs w:val="19"/>
        </w:rPr>
        <w:t>»</w:t>
      </w:r>
      <w:r w:rsidRPr="005C226D">
        <w:rPr>
          <w:sz w:val="19"/>
          <w:szCs w:val="19"/>
        </w:rPr>
        <w:t xml:space="preserve"> теряет право на приобретение путёвок, которые были предметом договора.</w:t>
      </w:r>
    </w:p>
    <w:p w:rsidR="009C5365" w:rsidRPr="005C226D" w:rsidRDefault="009C5365" w:rsidP="009C5365">
      <w:pPr>
        <w:ind w:firstLine="15"/>
        <w:jc w:val="both"/>
        <w:rPr>
          <w:sz w:val="19"/>
          <w:szCs w:val="19"/>
        </w:rPr>
      </w:pPr>
      <w:r w:rsidRPr="005C226D">
        <w:rPr>
          <w:sz w:val="19"/>
          <w:szCs w:val="19"/>
        </w:rPr>
        <w:t>Содержание данного пункта договора утрачивает юридическую силу в случае, когда между «ФИРМОЙ</w:t>
      </w:r>
      <w:r w:rsidRPr="005C226D">
        <w:rPr>
          <w:b/>
          <w:sz w:val="19"/>
          <w:szCs w:val="19"/>
        </w:rPr>
        <w:t>»</w:t>
      </w:r>
      <w:r w:rsidRPr="005C226D">
        <w:rPr>
          <w:sz w:val="19"/>
          <w:szCs w:val="19"/>
        </w:rPr>
        <w:t xml:space="preserve"> и</w:t>
      </w:r>
      <w:r w:rsidRPr="005C226D">
        <w:rPr>
          <w:b/>
          <w:sz w:val="19"/>
          <w:szCs w:val="19"/>
        </w:rPr>
        <w:t xml:space="preserve"> </w:t>
      </w:r>
      <w:r w:rsidRPr="005C226D">
        <w:rPr>
          <w:sz w:val="19"/>
          <w:szCs w:val="19"/>
        </w:rPr>
        <w:t>«ЗАКАЗЧИКОМ» подписано дополнительное соглашение по данному договору о сроках оплаты путевки.</w:t>
      </w:r>
    </w:p>
    <w:p w:rsidR="009C5365" w:rsidRPr="005C226D" w:rsidRDefault="009C5365" w:rsidP="009C5365">
      <w:pPr>
        <w:jc w:val="both"/>
        <w:rPr>
          <w:b/>
          <w:bCs/>
          <w:sz w:val="19"/>
          <w:szCs w:val="19"/>
        </w:rPr>
      </w:pPr>
      <w:r w:rsidRPr="005C226D">
        <w:rPr>
          <w:sz w:val="19"/>
          <w:szCs w:val="19"/>
        </w:rPr>
        <w:t>3.11</w:t>
      </w:r>
      <w:proofErr w:type="gramStart"/>
      <w:r w:rsidRPr="005C226D">
        <w:rPr>
          <w:sz w:val="19"/>
          <w:szCs w:val="19"/>
        </w:rPr>
        <w:t xml:space="preserve"> З</w:t>
      </w:r>
      <w:proofErr w:type="gramEnd"/>
      <w:r w:rsidRPr="005C226D">
        <w:rPr>
          <w:sz w:val="19"/>
          <w:szCs w:val="19"/>
        </w:rPr>
        <w:t>аключив данный договор, стороны обязуются согласно действующему законодательству РФ, выполнять все его положения.</w:t>
      </w:r>
    </w:p>
    <w:p w:rsidR="009C5365" w:rsidRPr="005C226D" w:rsidRDefault="009C5365" w:rsidP="009C5365">
      <w:pPr>
        <w:jc w:val="center"/>
        <w:rPr>
          <w:bCs/>
          <w:sz w:val="19"/>
          <w:szCs w:val="19"/>
        </w:rPr>
      </w:pPr>
      <w:r w:rsidRPr="005C226D">
        <w:rPr>
          <w:b/>
          <w:bCs/>
          <w:sz w:val="19"/>
          <w:szCs w:val="19"/>
        </w:rPr>
        <w:t>4. СТРАХОВАНИЕ</w:t>
      </w:r>
    </w:p>
    <w:p w:rsidR="009C5365" w:rsidRPr="005C226D" w:rsidRDefault="009C5365" w:rsidP="009C5365">
      <w:pPr>
        <w:jc w:val="both"/>
        <w:rPr>
          <w:bCs/>
          <w:sz w:val="19"/>
          <w:szCs w:val="19"/>
        </w:rPr>
      </w:pPr>
      <w:r w:rsidRPr="005C226D">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Pr="005C226D" w:rsidRDefault="009C5365" w:rsidP="009C5365">
      <w:pPr>
        <w:jc w:val="both"/>
        <w:rPr>
          <w:bCs/>
          <w:sz w:val="19"/>
          <w:szCs w:val="19"/>
        </w:rPr>
      </w:pPr>
      <w:r w:rsidRPr="005C226D">
        <w:rPr>
          <w:bCs/>
          <w:sz w:val="19"/>
          <w:szCs w:val="19"/>
        </w:rPr>
        <w:t>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w:t>
      </w:r>
      <w:proofErr w:type="gramStart"/>
      <w:r w:rsidRPr="005C226D">
        <w:rPr>
          <w:bCs/>
          <w:sz w:val="19"/>
          <w:szCs w:val="19"/>
        </w:rPr>
        <w:t>ств стр</w:t>
      </w:r>
      <w:proofErr w:type="gramEnd"/>
      <w:r w:rsidRPr="005C226D">
        <w:rPr>
          <w:bCs/>
          <w:sz w:val="19"/>
          <w:szCs w:val="19"/>
        </w:rPr>
        <w:t xml:space="preserve">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Pr="005C226D" w:rsidRDefault="009C5365" w:rsidP="009C5365">
      <w:pPr>
        <w:jc w:val="both"/>
        <w:rPr>
          <w:bCs/>
          <w:sz w:val="19"/>
          <w:szCs w:val="19"/>
        </w:rPr>
      </w:pPr>
      <w:r w:rsidRPr="005C226D">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w:t>
      </w:r>
      <w:proofErr w:type="gramStart"/>
      <w:r w:rsidRPr="005C226D">
        <w:rPr>
          <w:bCs/>
          <w:sz w:val="19"/>
          <w:szCs w:val="19"/>
        </w:rPr>
        <w:t>и</w:t>
      </w:r>
      <w:proofErr w:type="gramEnd"/>
      <w:r w:rsidRPr="005C226D">
        <w:rPr>
          <w:bCs/>
          <w:sz w:val="19"/>
          <w:szCs w:val="19"/>
        </w:rPr>
        <w:t xml:space="preserve"> одних суток путем перечисления денег экспресс оплатой на имя руководителя группы в страну пребывания или передачей их  Туроператору.</w:t>
      </w:r>
    </w:p>
    <w:p w:rsidR="009C5365" w:rsidRPr="005C226D" w:rsidRDefault="009C5365" w:rsidP="009C5365">
      <w:pPr>
        <w:jc w:val="both"/>
        <w:rPr>
          <w:b/>
          <w:bCs/>
          <w:sz w:val="19"/>
          <w:szCs w:val="19"/>
        </w:rPr>
      </w:pPr>
      <w:r w:rsidRPr="005C226D">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Pr="005C226D" w:rsidRDefault="009C5365" w:rsidP="009C5365">
      <w:pPr>
        <w:jc w:val="center"/>
        <w:rPr>
          <w:bCs/>
          <w:sz w:val="19"/>
          <w:szCs w:val="19"/>
        </w:rPr>
      </w:pPr>
      <w:r w:rsidRPr="005C226D">
        <w:rPr>
          <w:b/>
          <w:bCs/>
          <w:sz w:val="19"/>
          <w:szCs w:val="19"/>
        </w:rPr>
        <w:t>5. УСЛОВИЯ ПОЕЗДКИ</w:t>
      </w:r>
    </w:p>
    <w:p w:rsidR="009C5365" w:rsidRPr="005C226D" w:rsidRDefault="009C5365" w:rsidP="009C5365">
      <w:pPr>
        <w:jc w:val="both"/>
        <w:rPr>
          <w:bCs/>
          <w:sz w:val="19"/>
          <w:szCs w:val="19"/>
        </w:rPr>
      </w:pPr>
      <w:r w:rsidRPr="005C226D">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w:t>
      </w:r>
      <w:proofErr w:type="gramStart"/>
      <w:r w:rsidRPr="005C226D">
        <w:rPr>
          <w:bCs/>
          <w:sz w:val="19"/>
          <w:szCs w:val="19"/>
        </w:rPr>
        <w:t>вкладышем</w:t>
      </w:r>
      <w:proofErr w:type="gramEnd"/>
      <w:r w:rsidRPr="005C226D">
        <w:rPr>
          <w:bCs/>
          <w:sz w:val="19"/>
          <w:szCs w:val="19"/>
        </w:rPr>
        <w:t xml:space="preserve"> о гражданстве. </w:t>
      </w:r>
    </w:p>
    <w:p w:rsidR="009C5365" w:rsidRPr="005C226D" w:rsidRDefault="009C5365" w:rsidP="009C5365">
      <w:pPr>
        <w:jc w:val="both"/>
        <w:rPr>
          <w:bCs/>
          <w:sz w:val="19"/>
          <w:szCs w:val="19"/>
        </w:rPr>
      </w:pPr>
      <w:r w:rsidRPr="005C226D">
        <w:rPr>
          <w:bCs/>
          <w:sz w:val="19"/>
          <w:szCs w:val="19"/>
        </w:rPr>
        <w:t>5.2. Необходимым условием поездки в большинство стран является н</w:t>
      </w:r>
      <w:r w:rsidR="003C52E6" w:rsidRPr="005C226D">
        <w:rPr>
          <w:bCs/>
          <w:sz w:val="19"/>
          <w:szCs w:val="19"/>
        </w:rPr>
        <w:t>аличие у туриста Общегражданского заграничного</w:t>
      </w:r>
      <w:r w:rsidRPr="005C226D">
        <w:rPr>
          <w:bCs/>
          <w:sz w:val="19"/>
          <w:szCs w:val="19"/>
        </w:rPr>
        <w:t xml:space="preserve">  паспорт</w:t>
      </w:r>
      <w:r w:rsidR="003C52E6" w:rsidRPr="005C226D">
        <w:rPr>
          <w:bCs/>
          <w:sz w:val="19"/>
          <w:szCs w:val="19"/>
        </w:rPr>
        <w:t>а</w:t>
      </w:r>
      <w:r w:rsidRPr="005C226D">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sidRPr="005C226D">
        <w:rPr>
          <w:bCs/>
          <w:sz w:val="19"/>
          <w:szCs w:val="19"/>
        </w:rPr>
        <w:t xml:space="preserve"> При посещении стран Шенгенского Соглашения</w:t>
      </w:r>
      <w:r w:rsidR="004A03B0" w:rsidRPr="005C226D">
        <w:rPr>
          <w:bCs/>
          <w:sz w:val="19"/>
          <w:szCs w:val="19"/>
        </w:rPr>
        <w:t xml:space="preserve"> необходимо наличие действующей шенгенской визы у </w:t>
      </w:r>
      <w:proofErr w:type="spellStart"/>
      <w:r w:rsidR="004A03B0" w:rsidRPr="005C226D">
        <w:rPr>
          <w:bCs/>
          <w:sz w:val="19"/>
          <w:szCs w:val="19"/>
        </w:rPr>
        <w:t>тириста</w:t>
      </w:r>
      <w:proofErr w:type="spellEnd"/>
      <w:r w:rsidR="004A03B0" w:rsidRPr="005C226D">
        <w:rPr>
          <w:bCs/>
          <w:sz w:val="19"/>
          <w:szCs w:val="19"/>
        </w:rPr>
        <w:t xml:space="preserve">. Если несовершеннолетний турист едет без родителей, необходимо действующее нотариальное </w:t>
      </w:r>
      <w:r w:rsidR="000D2698" w:rsidRPr="005C226D">
        <w:rPr>
          <w:bCs/>
          <w:sz w:val="19"/>
          <w:szCs w:val="19"/>
        </w:rPr>
        <w:t>согласие на самовывоз</w:t>
      </w:r>
      <w:r w:rsidR="004A03B0" w:rsidRPr="005C226D">
        <w:rPr>
          <w:bCs/>
          <w:sz w:val="19"/>
          <w:szCs w:val="19"/>
        </w:rPr>
        <w:t xml:space="preserve"> ребенка.</w:t>
      </w:r>
    </w:p>
    <w:p w:rsidR="009C5365" w:rsidRPr="005C226D" w:rsidRDefault="009C5365" w:rsidP="009C5365">
      <w:pPr>
        <w:jc w:val="both"/>
        <w:rPr>
          <w:bCs/>
          <w:sz w:val="19"/>
          <w:szCs w:val="19"/>
        </w:rPr>
      </w:pPr>
      <w:r w:rsidRPr="005C226D">
        <w:rPr>
          <w:bCs/>
          <w:sz w:val="19"/>
          <w:szCs w:val="19"/>
        </w:rPr>
        <w:t xml:space="preserve">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w:t>
      </w:r>
      <w:proofErr w:type="gramStart"/>
      <w:r w:rsidRPr="005C226D">
        <w:rPr>
          <w:bCs/>
          <w:sz w:val="19"/>
          <w:szCs w:val="19"/>
        </w:rPr>
        <w:t>данный</w:t>
      </w:r>
      <w:proofErr w:type="gramEnd"/>
      <w:r w:rsidRPr="005C226D">
        <w:rPr>
          <w:bCs/>
          <w:sz w:val="19"/>
          <w:szCs w:val="19"/>
        </w:rPr>
        <w:t xml:space="preserve"> ОЗП.</w:t>
      </w:r>
    </w:p>
    <w:p w:rsidR="009C5365" w:rsidRPr="005C226D" w:rsidRDefault="009C5365" w:rsidP="009C5365">
      <w:pPr>
        <w:jc w:val="both"/>
        <w:rPr>
          <w:bCs/>
          <w:sz w:val="19"/>
          <w:szCs w:val="19"/>
        </w:rPr>
      </w:pPr>
      <w:r w:rsidRPr="005C226D">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Pr="005C226D" w:rsidRDefault="009C5365" w:rsidP="009C5365">
      <w:pPr>
        <w:jc w:val="both"/>
        <w:rPr>
          <w:b/>
          <w:bCs/>
          <w:sz w:val="19"/>
          <w:szCs w:val="19"/>
        </w:rPr>
      </w:pPr>
      <w:r w:rsidRPr="005C226D">
        <w:rPr>
          <w:bCs/>
          <w:sz w:val="19"/>
          <w:szCs w:val="19"/>
        </w:rPr>
        <w:lastRenderedPageBreak/>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Pr="005C226D" w:rsidRDefault="009C5365" w:rsidP="009C5365">
      <w:pPr>
        <w:jc w:val="center"/>
        <w:rPr>
          <w:bCs/>
          <w:sz w:val="19"/>
          <w:szCs w:val="19"/>
        </w:rPr>
      </w:pPr>
      <w:r w:rsidRPr="005C226D">
        <w:rPr>
          <w:b/>
          <w:bCs/>
          <w:sz w:val="19"/>
          <w:szCs w:val="19"/>
        </w:rPr>
        <w:t>6. ИЗМЕНЕНИЕ И РАСТОРЖЕНИЕ ДОГОВОРА</w:t>
      </w:r>
    </w:p>
    <w:p w:rsidR="009C5365" w:rsidRPr="005C226D" w:rsidRDefault="009C5365" w:rsidP="009C5365">
      <w:pPr>
        <w:jc w:val="both"/>
        <w:rPr>
          <w:bCs/>
          <w:sz w:val="19"/>
          <w:szCs w:val="19"/>
        </w:rPr>
      </w:pPr>
      <w:r w:rsidRPr="005C226D">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Pr="005C226D" w:rsidRDefault="009C5365" w:rsidP="009C5365">
      <w:pPr>
        <w:jc w:val="both"/>
        <w:rPr>
          <w:bCs/>
          <w:sz w:val="19"/>
          <w:szCs w:val="19"/>
        </w:rPr>
      </w:pPr>
      <w:r w:rsidRPr="005C226D">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Pr="005C226D" w:rsidRDefault="009C5365" w:rsidP="009C5365">
      <w:pPr>
        <w:jc w:val="both"/>
        <w:rPr>
          <w:bCs/>
          <w:sz w:val="19"/>
          <w:szCs w:val="19"/>
        </w:rPr>
      </w:pPr>
      <w:r w:rsidRPr="005C226D">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Pr="005C226D" w:rsidRDefault="009C5365" w:rsidP="009C5365">
      <w:pPr>
        <w:jc w:val="both"/>
        <w:rPr>
          <w:bCs/>
          <w:sz w:val="19"/>
          <w:szCs w:val="19"/>
        </w:rPr>
      </w:pPr>
      <w:r w:rsidRPr="005C226D">
        <w:rPr>
          <w:bCs/>
          <w:sz w:val="19"/>
          <w:szCs w:val="19"/>
        </w:rPr>
        <w:t xml:space="preserve">6.4. </w:t>
      </w:r>
      <w:proofErr w:type="gramStart"/>
      <w:r w:rsidRPr="005C226D">
        <w:rPr>
          <w:bCs/>
          <w:sz w:val="19"/>
          <w:szCs w:val="19"/>
        </w:rPr>
        <w:t xml:space="preserve">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w:t>
      </w:r>
      <w:proofErr w:type="spellStart"/>
      <w:r w:rsidRPr="005C226D">
        <w:rPr>
          <w:bCs/>
          <w:sz w:val="19"/>
          <w:szCs w:val="19"/>
        </w:rPr>
        <w:t>п.п</w:t>
      </w:r>
      <w:proofErr w:type="spellEnd"/>
      <w:r w:rsidRPr="005C226D">
        <w:rPr>
          <w:bCs/>
          <w:sz w:val="19"/>
          <w:szCs w:val="19"/>
        </w:rPr>
        <w:t>.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w:t>
      </w:r>
      <w:proofErr w:type="gramEnd"/>
      <w:r w:rsidRPr="005C226D">
        <w:rPr>
          <w:bCs/>
          <w:sz w:val="19"/>
          <w:szCs w:val="19"/>
        </w:rPr>
        <w:t xml:space="preserve">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Pr="005C226D" w:rsidRDefault="009C5365" w:rsidP="009C5365">
      <w:pPr>
        <w:jc w:val="both"/>
        <w:rPr>
          <w:bCs/>
          <w:sz w:val="19"/>
          <w:szCs w:val="19"/>
        </w:rPr>
      </w:pPr>
      <w:r w:rsidRPr="005C226D">
        <w:rPr>
          <w:bCs/>
          <w:sz w:val="19"/>
          <w:szCs w:val="19"/>
        </w:rPr>
        <w:t xml:space="preserve">6.5. Несвоевременная или неполная оплата ЗАКАЗЧИКОМ  денежных средств по настоящему Договору, непредставление в срок </w:t>
      </w:r>
      <w:proofErr w:type="spellStart"/>
      <w:r w:rsidRPr="005C226D">
        <w:rPr>
          <w:bCs/>
          <w:sz w:val="19"/>
          <w:szCs w:val="19"/>
        </w:rPr>
        <w:t>истребуемых</w:t>
      </w:r>
      <w:proofErr w:type="spellEnd"/>
      <w:r w:rsidRPr="005C226D">
        <w:rPr>
          <w:bCs/>
          <w:sz w:val="19"/>
          <w:szCs w:val="19"/>
        </w:rPr>
        <w:t xml:space="preserve"> ФИРМОЙ документов, необходимых для исполнения договора, неявка к месту выезда, отсутствие </w:t>
      </w:r>
      <w:proofErr w:type="gramStart"/>
      <w:r w:rsidRPr="005C226D">
        <w:rPr>
          <w:bCs/>
          <w:sz w:val="19"/>
          <w:szCs w:val="19"/>
        </w:rPr>
        <w:t>во время</w:t>
      </w:r>
      <w:proofErr w:type="gramEnd"/>
      <w:r w:rsidRPr="005C226D">
        <w:rPr>
          <w:bCs/>
          <w:sz w:val="19"/>
          <w:szCs w:val="19"/>
        </w:rPr>
        <w:t xml:space="preserve"> </w:t>
      </w:r>
    </w:p>
    <w:p w:rsidR="009C5365" w:rsidRPr="005C226D" w:rsidRDefault="009C5365" w:rsidP="009C5365">
      <w:pPr>
        <w:jc w:val="both"/>
        <w:rPr>
          <w:bCs/>
          <w:sz w:val="19"/>
          <w:szCs w:val="19"/>
        </w:rPr>
      </w:pPr>
      <w:r w:rsidRPr="005C226D">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Pr="005C226D" w:rsidRDefault="009C5365" w:rsidP="009C5365">
      <w:pPr>
        <w:jc w:val="both"/>
        <w:rPr>
          <w:b/>
          <w:bCs/>
          <w:sz w:val="19"/>
          <w:szCs w:val="19"/>
        </w:rPr>
      </w:pPr>
      <w:r w:rsidRPr="005C226D">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Pr="005C226D" w:rsidRDefault="009C5365" w:rsidP="009C5365">
      <w:pPr>
        <w:jc w:val="center"/>
        <w:rPr>
          <w:bCs/>
          <w:sz w:val="19"/>
          <w:szCs w:val="19"/>
        </w:rPr>
      </w:pPr>
      <w:r w:rsidRPr="005C226D">
        <w:rPr>
          <w:b/>
          <w:bCs/>
          <w:sz w:val="19"/>
          <w:szCs w:val="19"/>
        </w:rPr>
        <w:t>7.ОТВЕТСТВЕННОСТЬ СТОРОН. ПОРЯДОК ПРЕДЪЯВЛЕНИЯ ПРЕТЕНЗИЙ</w:t>
      </w:r>
    </w:p>
    <w:p w:rsidR="009C5365" w:rsidRPr="005C226D" w:rsidRDefault="009C5365" w:rsidP="009C5365">
      <w:pPr>
        <w:jc w:val="both"/>
        <w:rPr>
          <w:bCs/>
          <w:sz w:val="19"/>
          <w:szCs w:val="19"/>
        </w:rPr>
      </w:pPr>
      <w:r w:rsidRPr="005C226D">
        <w:rPr>
          <w:bCs/>
          <w:sz w:val="19"/>
          <w:szCs w:val="19"/>
        </w:rPr>
        <w:t>7.1. ФИРМА не несет ответственности за несоответствие туристского продукта необоснованным ожиданиям Заказчика.</w:t>
      </w:r>
    </w:p>
    <w:p w:rsidR="009C5365" w:rsidRPr="005C226D" w:rsidRDefault="009C5365" w:rsidP="009C5365">
      <w:pPr>
        <w:jc w:val="both"/>
        <w:rPr>
          <w:bCs/>
          <w:sz w:val="19"/>
          <w:szCs w:val="19"/>
        </w:rPr>
      </w:pPr>
      <w:r w:rsidRPr="005C226D">
        <w:rPr>
          <w:bCs/>
          <w:sz w:val="19"/>
          <w:szCs w:val="19"/>
        </w:rPr>
        <w:t>7.2. ФИРМА  не несет ответственности за качество услуг, не входящих в туристский продукт.</w:t>
      </w:r>
    </w:p>
    <w:p w:rsidR="009C5365" w:rsidRPr="005C226D" w:rsidRDefault="009C5365" w:rsidP="009C5365">
      <w:pPr>
        <w:jc w:val="both"/>
        <w:rPr>
          <w:bCs/>
          <w:sz w:val="19"/>
          <w:szCs w:val="19"/>
        </w:rPr>
      </w:pPr>
      <w:r w:rsidRPr="005C226D">
        <w:rPr>
          <w:bCs/>
          <w:sz w:val="19"/>
          <w:szCs w:val="19"/>
        </w:rPr>
        <w:t>7.3. ФИРМА  не несет ответственности за понесенные ЗАКАЗЧИКОМ  расходы и иные негативные последствия возникшие:</w:t>
      </w:r>
    </w:p>
    <w:p w:rsidR="009C5365" w:rsidRPr="005C226D" w:rsidRDefault="009C5365" w:rsidP="009C5365">
      <w:pPr>
        <w:jc w:val="both"/>
        <w:rPr>
          <w:bCs/>
          <w:sz w:val="19"/>
          <w:szCs w:val="19"/>
        </w:rPr>
      </w:pPr>
      <w:r w:rsidRPr="005C226D">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Pr="005C226D" w:rsidRDefault="009C5365" w:rsidP="009C5365">
      <w:pPr>
        <w:jc w:val="both"/>
        <w:rPr>
          <w:bCs/>
          <w:sz w:val="19"/>
          <w:szCs w:val="19"/>
        </w:rPr>
      </w:pPr>
      <w:r w:rsidRPr="005C226D">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Pr="005C226D" w:rsidRDefault="009C5365" w:rsidP="009C5365">
      <w:pPr>
        <w:jc w:val="both"/>
        <w:rPr>
          <w:bCs/>
          <w:sz w:val="19"/>
          <w:szCs w:val="19"/>
        </w:rPr>
      </w:pPr>
      <w:proofErr w:type="gramStart"/>
      <w:r w:rsidRPr="005C226D">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roofErr w:type="gramEnd"/>
    </w:p>
    <w:p w:rsidR="009C5365" w:rsidRPr="005C226D" w:rsidRDefault="009C5365" w:rsidP="009C5365">
      <w:pPr>
        <w:jc w:val="both"/>
        <w:rPr>
          <w:bCs/>
          <w:sz w:val="19"/>
          <w:szCs w:val="19"/>
        </w:rPr>
      </w:pPr>
      <w:r w:rsidRPr="005C226D">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Pr="005C226D" w:rsidRDefault="009C5365" w:rsidP="009C5365">
      <w:pPr>
        <w:jc w:val="both"/>
        <w:rPr>
          <w:bCs/>
          <w:sz w:val="19"/>
          <w:szCs w:val="19"/>
        </w:rPr>
      </w:pPr>
      <w:r w:rsidRPr="005C226D">
        <w:rPr>
          <w:bCs/>
          <w:sz w:val="19"/>
          <w:szCs w:val="19"/>
        </w:rPr>
        <w:t xml:space="preserve">-вследствие отмены или изменения времени отправления авиарейсов и поездов; </w:t>
      </w:r>
    </w:p>
    <w:p w:rsidR="009C5365" w:rsidRPr="005C226D" w:rsidRDefault="009C5365" w:rsidP="009C5365">
      <w:pPr>
        <w:jc w:val="both"/>
        <w:rPr>
          <w:bCs/>
          <w:sz w:val="19"/>
          <w:szCs w:val="19"/>
        </w:rPr>
      </w:pPr>
      <w:r w:rsidRPr="005C226D">
        <w:rPr>
          <w:bCs/>
          <w:sz w:val="19"/>
          <w:szCs w:val="19"/>
        </w:rPr>
        <w:t>-вследствие утраты, кражи личного багажа, ценностей и документов туристов в период совершения путешествия;</w:t>
      </w:r>
    </w:p>
    <w:p w:rsidR="009C5365" w:rsidRPr="005C226D" w:rsidRDefault="009C5365" w:rsidP="009C5365">
      <w:pPr>
        <w:jc w:val="both"/>
        <w:rPr>
          <w:bCs/>
          <w:sz w:val="19"/>
          <w:szCs w:val="19"/>
        </w:rPr>
      </w:pPr>
      <w:r w:rsidRPr="005C226D">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Pr="005C226D" w:rsidRDefault="009C5365" w:rsidP="009C5365">
      <w:pPr>
        <w:jc w:val="both"/>
        <w:rPr>
          <w:bCs/>
          <w:sz w:val="19"/>
          <w:szCs w:val="19"/>
        </w:rPr>
      </w:pPr>
      <w:r w:rsidRPr="005C226D">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Pr="005C226D" w:rsidRDefault="009C5365" w:rsidP="009C5365">
      <w:pPr>
        <w:jc w:val="both"/>
        <w:rPr>
          <w:bCs/>
          <w:sz w:val="19"/>
          <w:szCs w:val="19"/>
        </w:rPr>
      </w:pPr>
      <w:r w:rsidRPr="005C226D">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Pr="005C226D" w:rsidRDefault="009C5365" w:rsidP="009C5365">
      <w:pPr>
        <w:jc w:val="both"/>
        <w:rPr>
          <w:bCs/>
          <w:sz w:val="19"/>
          <w:szCs w:val="19"/>
        </w:rPr>
      </w:pPr>
      <w:r w:rsidRPr="005C226D">
        <w:rPr>
          <w:bCs/>
          <w:sz w:val="19"/>
          <w:szCs w:val="19"/>
        </w:rPr>
        <w:t>7.4.</w:t>
      </w:r>
      <w:r w:rsidRPr="005C226D">
        <w:rPr>
          <w:sz w:val="19"/>
          <w:szCs w:val="19"/>
        </w:rPr>
        <w:t xml:space="preserve"> </w:t>
      </w:r>
      <w:r w:rsidRPr="005C226D">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Pr="005C226D" w:rsidRDefault="009C5365" w:rsidP="009C5365">
      <w:pPr>
        <w:jc w:val="both"/>
        <w:rPr>
          <w:bCs/>
          <w:sz w:val="19"/>
          <w:szCs w:val="19"/>
        </w:rPr>
      </w:pPr>
      <w:r w:rsidRPr="005C226D">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Pr="005C226D" w:rsidRDefault="009C5365" w:rsidP="009C5365">
      <w:pPr>
        <w:jc w:val="both"/>
        <w:rPr>
          <w:bCs/>
          <w:sz w:val="19"/>
          <w:szCs w:val="19"/>
        </w:rPr>
      </w:pPr>
      <w:r w:rsidRPr="005C226D">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Pr="005C226D" w:rsidRDefault="009C5365" w:rsidP="009C5365">
      <w:pPr>
        <w:jc w:val="both"/>
        <w:rPr>
          <w:bCs/>
          <w:sz w:val="19"/>
          <w:szCs w:val="19"/>
        </w:rPr>
      </w:pPr>
      <w:r w:rsidRPr="005C226D">
        <w:rPr>
          <w:bCs/>
          <w:sz w:val="19"/>
          <w:szCs w:val="19"/>
        </w:rPr>
        <w:lastRenderedPageBreak/>
        <w:t>7.7. В случае возникновения разногласий по договору между ЗАКАЗЧИКОМ  и</w:t>
      </w:r>
      <w:r w:rsidRPr="005C226D">
        <w:rPr>
          <w:sz w:val="19"/>
          <w:szCs w:val="19"/>
        </w:rPr>
        <w:t xml:space="preserve"> </w:t>
      </w:r>
      <w:r w:rsidRPr="005C226D">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Pr="005C226D" w:rsidRDefault="009C5365" w:rsidP="009C5365">
      <w:pPr>
        <w:jc w:val="both"/>
        <w:rPr>
          <w:bCs/>
          <w:sz w:val="19"/>
          <w:szCs w:val="19"/>
        </w:rPr>
      </w:pPr>
      <w:r w:rsidRPr="005C226D">
        <w:rPr>
          <w:bCs/>
          <w:sz w:val="19"/>
          <w:szCs w:val="19"/>
        </w:rPr>
        <w:t xml:space="preserve">7.8. В случае </w:t>
      </w:r>
      <w:proofErr w:type="spellStart"/>
      <w:r w:rsidRPr="005C226D">
        <w:rPr>
          <w:bCs/>
          <w:sz w:val="19"/>
          <w:szCs w:val="19"/>
        </w:rPr>
        <w:t>недостижения</w:t>
      </w:r>
      <w:proofErr w:type="spellEnd"/>
      <w:r w:rsidRPr="005C226D">
        <w:rPr>
          <w:bCs/>
          <w:sz w:val="19"/>
          <w:szCs w:val="19"/>
        </w:rPr>
        <w:t xml:space="preserve"> соглашения в результате переговоров, спор разрешается в суде.</w:t>
      </w:r>
    </w:p>
    <w:p w:rsidR="009C5365" w:rsidRPr="005C226D" w:rsidRDefault="009C5365" w:rsidP="009C5365">
      <w:pPr>
        <w:jc w:val="both"/>
        <w:rPr>
          <w:sz w:val="19"/>
          <w:szCs w:val="19"/>
        </w:rPr>
      </w:pPr>
      <w:r w:rsidRPr="005C226D">
        <w:rPr>
          <w:bCs/>
          <w:sz w:val="19"/>
          <w:szCs w:val="19"/>
        </w:rPr>
        <w:t>7.9. В случае если действия</w:t>
      </w:r>
      <w:r w:rsidRPr="005C226D">
        <w:rPr>
          <w:sz w:val="19"/>
          <w:szCs w:val="19"/>
        </w:rPr>
        <w:t xml:space="preserve"> </w:t>
      </w:r>
      <w:r w:rsidRPr="005C226D">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Pr="005C226D" w:rsidRDefault="009C5365" w:rsidP="009C5365">
      <w:pPr>
        <w:jc w:val="both"/>
        <w:rPr>
          <w:sz w:val="19"/>
          <w:szCs w:val="19"/>
          <w:u w:val="single"/>
        </w:rPr>
      </w:pPr>
      <w:r w:rsidRPr="005C226D">
        <w:rPr>
          <w:sz w:val="19"/>
          <w:szCs w:val="19"/>
        </w:rPr>
        <w:t xml:space="preserve">7.10.В </w:t>
      </w:r>
      <w:r w:rsidR="002F2C51" w:rsidRPr="005C226D">
        <w:rPr>
          <w:sz w:val="19"/>
          <w:szCs w:val="19"/>
        </w:rPr>
        <w:t>случае непредставления ЗАКАЗЧИКОМ</w:t>
      </w:r>
      <w:r w:rsidRPr="005C226D">
        <w:rPr>
          <w:sz w:val="19"/>
          <w:szCs w:val="19"/>
        </w:rP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Pr="005C226D" w:rsidRDefault="009C5365" w:rsidP="009A4B50">
      <w:pPr>
        <w:numPr>
          <w:ilvl w:val="1"/>
          <w:numId w:val="2"/>
        </w:numPr>
        <w:tabs>
          <w:tab w:val="left" w:pos="495"/>
        </w:tabs>
        <w:ind w:left="14" w:hanging="14"/>
        <w:jc w:val="both"/>
        <w:rPr>
          <w:b/>
          <w:bCs/>
          <w:sz w:val="19"/>
          <w:szCs w:val="19"/>
        </w:rPr>
      </w:pPr>
      <w:r w:rsidRPr="005C226D">
        <w:rPr>
          <w:sz w:val="19"/>
          <w:szCs w:val="19"/>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sidRPr="005C226D">
        <w:rPr>
          <w:sz w:val="19"/>
          <w:szCs w:val="19"/>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roofErr w:type="gramStart"/>
      <w:r w:rsidRPr="005C226D">
        <w:rPr>
          <w:sz w:val="19"/>
          <w:szCs w:val="19"/>
          <w:u w:val="single"/>
        </w:rPr>
        <w:t>.</w:t>
      </w:r>
      <w:proofErr w:type="gramEnd"/>
      <w:r w:rsidRPr="005C226D">
        <w:rPr>
          <w:sz w:val="19"/>
          <w:szCs w:val="19"/>
          <w:u w:val="single"/>
        </w:rPr>
        <w:t xml:space="preserve"> (</w:t>
      </w:r>
      <w:proofErr w:type="gramStart"/>
      <w:r w:rsidRPr="005C226D">
        <w:rPr>
          <w:sz w:val="19"/>
          <w:szCs w:val="19"/>
          <w:u w:val="single"/>
        </w:rPr>
        <w:t>с</w:t>
      </w:r>
      <w:proofErr w:type="gramEnd"/>
      <w:r w:rsidRPr="005C226D">
        <w:rPr>
          <w:sz w:val="19"/>
          <w:szCs w:val="19"/>
          <w:u w:val="single"/>
        </w:rPr>
        <w:t>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Pr="005C226D" w:rsidRDefault="009C5365" w:rsidP="009C5365">
      <w:pPr>
        <w:jc w:val="center"/>
        <w:rPr>
          <w:bCs/>
          <w:sz w:val="19"/>
          <w:szCs w:val="19"/>
        </w:rPr>
      </w:pPr>
      <w:r w:rsidRPr="005C226D">
        <w:rPr>
          <w:b/>
          <w:bCs/>
          <w:sz w:val="19"/>
          <w:szCs w:val="19"/>
        </w:rPr>
        <w:t>8. ОБСТОЯТЕЛЬСТВА НЕПРЕОДОЛИМОЙ СИЛЫ</w:t>
      </w:r>
    </w:p>
    <w:p w:rsidR="009C5365" w:rsidRPr="005C226D" w:rsidRDefault="009C5365" w:rsidP="009C5365">
      <w:pPr>
        <w:jc w:val="both"/>
        <w:rPr>
          <w:b/>
          <w:bCs/>
          <w:sz w:val="19"/>
          <w:szCs w:val="19"/>
        </w:rPr>
      </w:pPr>
      <w:r w:rsidRPr="005C226D">
        <w:rPr>
          <w:bCs/>
          <w:sz w:val="19"/>
          <w:szCs w:val="19"/>
        </w:rPr>
        <w:t xml:space="preserve">8.1. </w:t>
      </w:r>
      <w:proofErr w:type="gramStart"/>
      <w:r w:rsidRPr="005C226D">
        <w:rPr>
          <w:bCs/>
          <w:sz w:val="19"/>
          <w:szCs w:val="19"/>
        </w:rPr>
        <w:t>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w:t>
      </w:r>
      <w:proofErr w:type="gramEnd"/>
      <w:r w:rsidRPr="005C226D">
        <w:rPr>
          <w:bCs/>
          <w:sz w:val="19"/>
          <w:szCs w:val="19"/>
        </w:rPr>
        <w:t xml:space="preserve">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Pr="005C226D" w:rsidRDefault="009C5365" w:rsidP="009C5365">
      <w:pPr>
        <w:jc w:val="center"/>
        <w:rPr>
          <w:bCs/>
          <w:sz w:val="19"/>
          <w:szCs w:val="19"/>
        </w:rPr>
      </w:pPr>
      <w:r w:rsidRPr="005C226D">
        <w:rPr>
          <w:b/>
          <w:bCs/>
          <w:sz w:val="19"/>
          <w:szCs w:val="19"/>
        </w:rPr>
        <w:t>9. ПРОЧИЕ УСЛОВИЯ ДОГОВОРА</w:t>
      </w:r>
    </w:p>
    <w:p w:rsidR="009C5365" w:rsidRPr="005C226D" w:rsidRDefault="009C5365" w:rsidP="009C5365">
      <w:pPr>
        <w:jc w:val="both"/>
        <w:rPr>
          <w:bCs/>
          <w:sz w:val="19"/>
          <w:szCs w:val="19"/>
        </w:rPr>
      </w:pPr>
      <w:r w:rsidRPr="005C226D">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Pr="005C226D" w:rsidRDefault="009C5365" w:rsidP="009C5365">
      <w:pPr>
        <w:jc w:val="both"/>
        <w:rPr>
          <w:bCs/>
          <w:sz w:val="19"/>
          <w:szCs w:val="19"/>
        </w:rPr>
      </w:pPr>
      <w:r w:rsidRPr="005C226D">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Pr="005C226D" w:rsidRDefault="009C5365" w:rsidP="009C5365">
      <w:pPr>
        <w:jc w:val="both"/>
        <w:rPr>
          <w:bCs/>
          <w:sz w:val="19"/>
          <w:szCs w:val="19"/>
        </w:rPr>
      </w:pPr>
      <w:r w:rsidRPr="005C226D">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Pr="005C226D" w:rsidRDefault="009C5365" w:rsidP="009C5365">
      <w:pPr>
        <w:jc w:val="both"/>
        <w:rPr>
          <w:bCs/>
          <w:sz w:val="19"/>
          <w:szCs w:val="19"/>
        </w:rPr>
      </w:pPr>
      <w:r w:rsidRPr="005C226D">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Pr="005C226D" w:rsidRDefault="009C5365" w:rsidP="009C5365">
      <w:pPr>
        <w:jc w:val="both"/>
        <w:rPr>
          <w:bCs/>
          <w:sz w:val="19"/>
          <w:szCs w:val="19"/>
        </w:rPr>
      </w:pPr>
      <w:r w:rsidRPr="005C226D">
        <w:rPr>
          <w:bCs/>
          <w:sz w:val="19"/>
          <w:szCs w:val="19"/>
        </w:rPr>
        <w:t>9.5. Информация, содержащаяся на сайте</w:t>
      </w:r>
      <w:r w:rsidRPr="005C226D">
        <w:rPr>
          <w:sz w:val="19"/>
          <w:szCs w:val="19"/>
        </w:rPr>
        <w:t xml:space="preserve"> </w:t>
      </w:r>
      <w:r w:rsidRPr="005C226D">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rsidRPr="005C226D">
        <w:rPr>
          <w:sz w:val="19"/>
          <w:szCs w:val="19"/>
        </w:rPr>
        <w:t xml:space="preserve"> </w:t>
      </w:r>
      <w:r w:rsidR="002F2C51" w:rsidRPr="005C226D">
        <w:rPr>
          <w:bCs/>
          <w:sz w:val="19"/>
          <w:szCs w:val="19"/>
        </w:rPr>
        <w:t>ЗАКАЗЧИКОМ</w:t>
      </w:r>
      <w:r w:rsidRPr="005C226D">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Pr="005C226D" w:rsidRDefault="004A03B0" w:rsidP="009C5365">
      <w:pPr>
        <w:jc w:val="both"/>
        <w:rPr>
          <w:bCs/>
          <w:sz w:val="19"/>
          <w:szCs w:val="19"/>
        </w:rPr>
      </w:pPr>
    </w:p>
    <w:p w:rsidR="004A03B0" w:rsidRPr="005C226D" w:rsidRDefault="004A03B0" w:rsidP="004A03B0">
      <w:pPr>
        <w:jc w:val="both"/>
        <w:rPr>
          <w:bCs/>
          <w:sz w:val="19"/>
          <w:szCs w:val="19"/>
        </w:rPr>
      </w:pPr>
      <w:r w:rsidRPr="005C226D">
        <w:rPr>
          <w:bCs/>
          <w:sz w:val="19"/>
          <w:szCs w:val="19"/>
        </w:rPr>
        <w:t>Приложения к настоящему договору:</w:t>
      </w:r>
    </w:p>
    <w:p w:rsidR="004A03B0" w:rsidRPr="005C226D" w:rsidRDefault="004A03B0" w:rsidP="004A03B0">
      <w:pPr>
        <w:jc w:val="both"/>
        <w:rPr>
          <w:bCs/>
          <w:sz w:val="19"/>
          <w:szCs w:val="19"/>
        </w:rPr>
      </w:pPr>
      <w:r w:rsidRPr="005C226D">
        <w:rPr>
          <w:bCs/>
          <w:sz w:val="19"/>
          <w:szCs w:val="19"/>
        </w:rPr>
        <w:tab/>
        <w:t>Приложение №1: Заявка на бронирование</w:t>
      </w:r>
    </w:p>
    <w:p w:rsidR="004A03B0" w:rsidRPr="005C226D" w:rsidRDefault="004A03B0" w:rsidP="004A03B0">
      <w:pPr>
        <w:jc w:val="both"/>
        <w:rPr>
          <w:bCs/>
          <w:sz w:val="19"/>
          <w:szCs w:val="19"/>
        </w:rPr>
      </w:pPr>
      <w:r w:rsidRPr="005C226D">
        <w:rPr>
          <w:bCs/>
          <w:sz w:val="19"/>
          <w:szCs w:val="19"/>
        </w:rPr>
        <w:tab/>
        <w:t>Приложение №2: Программа тура</w:t>
      </w:r>
    </w:p>
    <w:p w:rsidR="004A03B0" w:rsidRPr="005C226D" w:rsidRDefault="004A03B0" w:rsidP="004A03B0">
      <w:pPr>
        <w:ind w:firstLine="709"/>
        <w:jc w:val="both"/>
        <w:rPr>
          <w:bCs/>
          <w:sz w:val="19"/>
          <w:szCs w:val="19"/>
        </w:rPr>
      </w:pPr>
      <w:r w:rsidRPr="005C226D">
        <w:rPr>
          <w:bCs/>
          <w:sz w:val="19"/>
          <w:szCs w:val="19"/>
        </w:rPr>
        <w:t>Приложение №3: Сведения о туроператоре и финансовом обеспечении</w:t>
      </w:r>
    </w:p>
    <w:p w:rsidR="004A03B0" w:rsidRPr="005C226D" w:rsidRDefault="004A03B0" w:rsidP="004A03B0">
      <w:pPr>
        <w:jc w:val="both"/>
        <w:rPr>
          <w:bCs/>
          <w:sz w:val="19"/>
          <w:szCs w:val="19"/>
        </w:rPr>
      </w:pPr>
      <w:r w:rsidRPr="005C226D">
        <w:rPr>
          <w:bCs/>
          <w:sz w:val="19"/>
          <w:szCs w:val="19"/>
        </w:rPr>
        <w:tab/>
        <w:t xml:space="preserve">Приложение №4: </w:t>
      </w:r>
      <w:r w:rsidR="00D62501" w:rsidRPr="005C226D">
        <w:rPr>
          <w:bCs/>
          <w:sz w:val="19"/>
          <w:szCs w:val="19"/>
        </w:rPr>
        <w:t xml:space="preserve">Памятка для родителей  </w:t>
      </w:r>
    </w:p>
    <w:p w:rsidR="004A03B0" w:rsidRPr="005C226D" w:rsidRDefault="004A03B0" w:rsidP="004A03B0">
      <w:pPr>
        <w:jc w:val="both"/>
        <w:rPr>
          <w:bCs/>
          <w:sz w:val="19"/>
          <w:szCs w:val="19"/>
        </w:rPr>
      </w:pPr>
      <w:r w:rsidRPr="005C226D">
        <w:rPr>
          <w:bCs/>
          <w:sz w:val="19"/>
          <w:szCs w:val="19"/>
        </w:rPr>
        <w:tab/>
        <w:t xml:space="preserve">Приложение №5: </w:t>
      </w:r>
      <w:r w:rsidR="00D62501" w:rsidRPr="005C226D">
        <w:rPr>
          <w:bCs/>
          <w:sz w:val="19"/>
          <w:szCs w:val="19"/>
        </w:rPr>
        <w:t>Туристская путевка</w:t>
      </w:r>
    </w:p>
    <w:p w:rsidR="009C5365" w:rsidRPr="005C226D" w:rsidRDefault="009C5365" w:rsidP="009C5365">
      <w:pPr>
        <w:jc w:val="both"/>
        <w:rPr>
          <w:b/>
          <w:bCs/>
          <w:sz w:val="19"/>
          <w:szCs w:val="19"/>
        </w:rPr>
      </w:pPr>
    </w:p>
    <w:tbl>
      <w:tblPr>
        <w:tblpPr w:leftFromText="180" w:rightFromText="180" w:vertAnchor="text" w:horzAnchor="margin" w:tblpXSpec="center" w:tblpY="355"/>
        <w:tblW w:w="10721" w:type="dxa"/>
        <w:tblLayout w:type="fixed"/>
        <w:tblLook w:val="0000" w:firstRow="0" w:lastRow="0" w:firstColumn="0" w:lastColumn="0" w:noHBand="0" w:noVBand="0"/>
      </w:tblPr>
      <w:tblGrid>
        <w:gridCol w:w="5335"/>
        <w:gridCol w:w="5386"/>
      </w:tblGrid>
      <w:tr w:rsidR="00EA253F" w:rsidRPr="005C226D" w:rsidTr="00EA253F">
        <w:trPr>
          <w:trHeight w:val="5484"/>
        </w:trPr>
        <w:tc>
          <w:tcPr>
            <w:tcW w:w="5335" w:type="dxa"/>
            <w:shd w:val="clear" w:color="auto" w:fill="auto"/>
          </w:tcPr>
          <w:p w:rsidR="00EA253F" w:rsidRPr="005C226D" w:rsidRDefault="00EA253F" w:rsidP="00EA253F">
            <w:pPr>
              <w:rPr>
                <w:b/>
                <w:sz w:val="19"/>
                <w:szCs w:val="19"/>
              </w:rPr>
            </w:pPr>
            <w:r w:rsidRPr="005C226D">
              <w:rPr>
                <w:b/>
                <w:sz w:val="19"/>
                <w:szCs w:val="19"/>
              </w:rPr>
              <w:lastRenderedPageBreak/>
              <w:t>ФИРМА:</w:t>
            </w:r>
          </w:p>
          <w:p w:rsidR="00EA253F" w:rsidRPr="005C226D" w:rsidRDefault="00EA253F" w:rsidP="00EA253F">
            <w:pPr>
              <w:rPr>
                <w:b/>
                <w:sz w:val="19"/>
                <w:szCs w:val="19"/>
              </w:rPr>
            </w:pPr>
            <w:r w:rsidRPr="005C226D">
              <w:rPr>
                <w:b/>
                <w:sz w:val="19"/>
                <w:szCs w:val="19"/>
              </w:rPr>
              <w:t>Общество с ограниченной ответственностью</w:t>
            </w:r>
          </w:p>
          <w:p w:rsidR="00EA253F" w:rsidRPr="005C226D" w:rsidRDefault="00EA253F" w:rsidP="00EA253F">
            <w:pPr>
              <w:rPr>
                <w:sz w:val="19"/>
                <w:szCs w:val="19"/>
              </w:rPr>
            </w:pPr>
            <w:r w:rsidRPr="005C226D">
              <w:rPr>
                <w:b/>
                <w:sz w:val="19"/>
                <w:szCs w:val="19"/>
              </w:rPr>
              <w:t>«Септима»</w:t>
            </w:r>
          </w:p>
          <w:p w:rsidR="00EA253F" w:rsidRPr="005C226D" w:rsidRDefault="00EA253F" w:rsidP="00EA253F">
            <w:pPr>
              <w:rPr>
                <w:sz w:val="19"/>
                <w:szCs w:val="19"/>
              </w:rPr>
            </w:pPr>
            <w:r w:rsidRPr="005C226D">
              <w:rPr>
                <w:sz w:val="19"/>
                <w:szCs w:val="19"/>
              </w:rPr>
              <w:t>(сокращенное наименование ООО «Септима»)</w:t>
            </w:r>
          </w:p>
          <w:p w:rsidR="00EA253F" w:rsidRPr="005C226D" w:rsidRDefault="00EA253F" w:rsidP="00EA253F">
            <w:pPr>
              <w:rPr>
                <w:b/>
                <w:sz w:val="19"/>
                <w:szCs w:val="19"/>
                <w:lang w:val="de-DE"/>
              </w:rPr>
            </w:pPr>
            <w:r w:rsidRPr="005C226D">
              <w:rPr>
                <w:b/>
                <w:sz w:val="19"/>
                <w:szCs w:val="19"/>
              </w:rPr>
              <w:t xml:space="preserve">Фактический/Юридический адрес: 236006, г. Калининград, ул. </w:t>
            </w:r>
            <w:proofErr w:type="gramStart"/>
            <w:r w:rsidRPr="005C226D">
              <w:rPr>
                <w:b/>
                <w:sz w:val="19"/>
                <w:szCs w:val="19"/>
              </w:rPr>
              <w:t>Больничная</w:t>
            </w:r>
            <w:proofErr w:type="gramEnd"/>
            <w:r w:rsidRPr="005C226D">
              <w:rPr>
                <w:b/>
                <w:sz w:val="19"/>
                <w:szCs w:val="19"/>
              </w:rPr>
              <w:t xml:space="preserve"> 30-2</w:t>
            </w:r>
          </w:p>
          <w:p w:rsidR="00EA253F" w:rsidRPr="005C226D" w:rsidRDefault="00EA253F" w:rsidP="00EA253F">
            <w:pPr>
              <w:rPr>
                <w:b/>
                <w:sz w:val="19"/>
                <w:szCs w:val="19"/>
              </w:rPr>
            </w:pPr>
            <w:proofErr w:type="spellStart"/>
            <w:r w:rsidRPr="005C226D">
              <w:rPr>
                <w:b/>
                <w:sz w:val="19"/>
                <w:szCs w:val="19"/>
                <w:lang w:val="de-DE"/>
              </w:rPr>
              <w:t>E-mail</w:t>
            </w:r>
            <w:proofErr w:type="spellEnd"/>
            <w:r w:rsidRPr="005C226D">
              <w:rPr>
                <w:b/>
                <w:sz w:val="19"/>
                <w:szCs w:val="19"/>
                <w:lang w:val="de-DE"/>
              </w:rPr>
              <w:t xml:space="preserve">: </w:t>
            </w:r>
            <w:proofErr w:type="spellStart"/>
            <w:r w:rsidRPr="005C226D">
              <w:rPr>
                <w:b/>
                <w:sz w:val="19"/>
                <w:szCs w:val="19"/>
                <w:lang w:val="de-DE"/>
              </w:rPr>
              <w:t>info</w:t>
            </w:r>
            <w:proofErr w:type="spellEnd"/>
            <w:r w:rsidRPr="005C226D">
              <w:rPr>
                <w:b/>
                <w:sz w:val="19"/>
                <w:szCs w:val="19"/>
                <w:lang w:val="de-DE"/>
              </w:rPr>
              <w:t>@</w:t>
            </w:r>
            <w:proofErr w:type="spellStart"/>
            <w:r w:rsidRPr="005C226D">
              <w:rPr>
                <w:b/>
                <w:sz w:val="19"/>
                <w:szCs w:val="19"/>
                <w:lang w:val="en-US"/>
              </w:rPr>
              <w:t>septimatour</w:t>
            </w:r>
            <w:proofErr w:type="spellEnd"/>
            <w:r w:rsidRPr="005C226D">
              <w:rPr>
                <w:b/>
                <w:sz w:val="19"/>
                <w:szCs w:val="19"/>
              </w:rPr>
              <w:t>.</w:t>
            </w:r>
            <w:proofErr w:type="spellStart"/>
            <w:r w:rsidRPr="005C226D">
              <w:rPr>
                <w:b/>
                <w:sz w:val="19"/>
                <w:szCs w:val="19"/>
                <w:lang w:val="en-US"/>
              </w:rPr>
              <w:t>ru</w:t>
            </w:r>
            <w:proofErr w:type="spellEnd"/>
            <w:r w:rsidRPr="005C226D">
              <w:rPr>
                <w:b/>
                <w:sz w:val="19"/>
                <w:szCs w:val="19"/>
              </w:rPr>
              <w:t xml:space="preserve">, </w:t>
            </w:r>
            <w:r w:rsidRPr="005C226D">
              <w:rPr>
                <w:b/>
                <w:sz w:val="19"/>
                <w:szCs w:val="19"/>
                <w:lang w:val="de-DE"/>
              </w:rPr>
              <w:t>vashgidtour@gmail.com</w:t>
            </w:r>
          </w:p>
          <w:p w:rsidR="00EA253F" w:rsidRPr="005C226D" w:rsidRDefault="00EA253F" w:rsidP="00EA253F">
            <w:pPr>
              <w:rPr>
                <w:b/>
                <w:sz w:val="19"/>
                <w:szCs w:val="19"/>
              </w:rPr>
            </w:pPr>
            <w:r w:rsidRPr="005C226D">
              <w:rPr>
                <w:b/>
                <w:sz w:val="19"/>
                <w:szCs w:val="19"/>
              </w:rPr>
              <w:t>Тел.: 8 (4012) 307000, 388-320, 53-37-27, 53-30-55</w:t>
            </w:r>
          </w:p>
          <w:p w:rsidR="00EA253F" w:rsidRPr="005C226D" w:rsidRDefault="00EA253F" w:rsidP="00EA253F">
            <w:pPr>
              <w:rPr>
                <w:sz w:val="19"/>
                <w:szCs w:val="19"/>
              </w:rPr>
            </w:pPr>
            <w:r w:rsidRPr="005C226D">
              <w:rPr>
                <w:sz w:val="19"/>
                <w:szCs w:val="19"/>
              </w:rPr>
              <w:t>ИНН3904007051, КПП  390601001</w:t>
            </w:r>
          </w:p>
          <w:p w:rsidR="00EA253F" w:rsidRPr="005C226D" w:rsidRDefault="00EA253F" w:rsidP="00EA253F">
            <w:pPr>
              <w:rPr>
                <w:sz w:val="19"/>
                <w:szCs w:val="19"/>
              </w:rPr>
            </w:pPr>
            <w:r w:rsidRPr="005C226D">
              <w:rPr>
                <w:sz w:val="19"/>
                <w:szCs w:val="19"/>
              </w:rPr>
              <w:t xml:space="preserve">Банковские реквизиты: </w:t>
            </w:r>
            <w:proofErr w:type="gramStart"/>
            <w:r w:rsidRPr="005C226D">
              <w:rPr>
                <w:sz w:val="19"/>
                <w:szCs w:val="19"/>
              </w:rPr>
              <w:t>Р</w:t>
            </w:r>
            <w:proofErr w:type="gramEnd"/>
            <w:r w:rsidRPr="005C226D">
              <w:rPr>
                <w:sz w:val="19"/>
                <w:szCs w:val="19"/>
              </w:rPr>
              <w:t>/с 40702810832170000460, ФИЛИАЛ "САНКТ-ПЕТЕРБУРГСКИЙ" АО "АЛЬФА-БАНК" Г. САНКТ-ПЕТЕРБУРГ  К/с   30101810600000000786  БИК 044030786</w:t>
            </w:r>
          </w:p>
          <w:p w:rsidR="00EA253F" w:rsidRPr="005C226D" w:rsidRDefault="00EA253F" w:rsidP="00EA253F">
            <w:pPr>
              <w:rPr>
                <w:sz w:val="19"/>
                <w:szCs w:val="19"/>
              </w:rPr>
            </w:pPr>
            <w:r w:rsidRPr="005C226D">
              <w:rPr>
                <w:sz w:val="19"/>
                <w:szCs w:val="19"/>
              </w:rPr>
              <w:t>Упрощенная система налогообложения</w:t>
            </w:r>
          </w:p>
          <w:p w:rsidR="00EA253F" w:rsidRPr="005C226D" w:rsidRDefault="00EA253F" w:rsidP="00EA253F">
            <w:pPr>
              <w:rPr>
                <w:sz w:val="19"/>
                <w:szCs w:val="19"/>
              </w:rPr>
            </w:pPr>
          </w:p>
          <w:p w:rsidR="00EA253F" w:rsidRPr="005C226D" w:rsidRDefault="00EA253F" w:rsidP="00EA253F">
            <w:pPr>
              <w:rPr>
                <w:sz w:val="19"/>
                <w:szCs w:val="19"/>
              </w:rPr>
            </w:pPr>
            <w:r w:rsidRPr="005C226D">
              <w:rPr>
                <w:sz w:val="19"/>
                <w:szCs w:val="19"/>
              </w:rPr>
              <w:t xml:space="preserve">Директор   _____________________   </w:t>
            </w:r>
            <w:proofErr w:type="spellStart"/>
            <w:r w:rsidRPr="005C226D">
              <w:rPr>
                <w:sz w:val="19"/>
                <w:szCs w:val="19"/>
              </w:rPr>
              <w:t>Журавска</w:t>
            </w:r>
            <w:proofErr w:type="spellEnd"/>
            <w:r w:rsidRPr="005C226D">
              <w:rPr>
                <w:sz w:val="19"/>
                <w:szCs w:val="19"/>
              </w:rPr>
              <w:t xml:space="preserve"> И. А.</w:t>
            </w:r>
          </w:p>
          <w:p w:rsidR="00EA253F" w:rsidRPr="005C226D" w:rsidRDefault="00EA253F" w:rsidP="00EA253F">
            <w:pPr>
              <w:rPr>
                <w:sz w:val="19"/>
                <w:szCs w:val="19"/>
              </w:rPr>
            </w:pPr>
          </w:p>
          <w:p w:rsidR="00EA253F" w:rsidRPr="005C226D" w:rsidRDefault="00EA253F" w:rsidP="00EA253F">
            <w:pPr>
              <w:rPr>
                <w:sz w:val="19"/>
                <w:szCs w:val="19"/>
              </w:rPr>
            </w:pPr>
          </w:p>
          <w:p w:rsidR="00EA253F" w:rsidRPr="005C226D" w:rsidRDefault="00EA253F" w:rsidP="00EA253F">
            <w:pPr>
              <w:rPr>
                <w:sz w:val="19"/>
                <w:szCs w:val="19"/>
              </w:rPr>
            </w:pPr>
            <w:r w:rsidRPr="005C226D">
              <w:rPr>
                <w:sz w:val="19"/>
                <w:szCs w:val="19"/>
              </w:rPr>
              <w:t>Менеджер _____________________  __________________</w:t>
            </w:r>
          </w:p>
          <w:p w:rsidR="00EA253F" w:rsidRPr="005C226D" w:rsidRDefault="00EA253F" w:rsidP="00EA253F">
            <w:pPr>
              <w:rPr>
                <w:sz w:val="19"/>
                <w:szCs w:val="19"/>
              </w:rPr>
            </w:pPr>
          </w:p>
          <w:p w:rsidR="00EA253F" w:rsidRPr="005C226D" w:rsidRDefault="00EA253F" w:rsidP="00EA253F">
            <w:pPr>
              <w:rPr>
                <w:sz w:val="19"/>
                <w:szCs w:val="19"/>
              </w:rPr>
            </w:pPr>
          </w:p>
          <w:p w:rsidR="00EA253F" w:rsidRPr="005C226D" w:rsidRDefault="00EA253F" w:rsidP="00EA253F">
            <w:pPr>
              <w:rPr>
                <w:sz w:val="19"/>
                <w:szCs w:val="19"/>
              </w:rPr>
            </w:pPr>
          </w:p>
        </w:tc>
        <w:tc>
          <w:tcPr>
            <w:tcW w:w="5386" w:type="dxa"/>
            <w:shd w:val="clear" w:color="auto" w:fill="auto"/>
          </w:tcPr>
          <w:p w:rsidR="00EA253F" w:rsidRPr="005C226D" w:rsidRDefault="00EA253F" w:rsidP="00EA253F">
            <w:pPr>
              <w:snapToGrid w:val="0"/>
              <w:jc w:val="both"/>
              <w:rPr>
                <w:bCs/>
                <w:sz w:val="19"/>
                <w:szCs w:val="19"/>
              </w:rPr>
            </w:pPr>
            <w:r w:rsidRPr="005C226D">
              <w:rPr>
                <w:b/>
                <w:bCs/>
                <w:sz w:val="19"/>
                <w:szCs w:val="19"/>
              </w:rPr>
              <w:t>ЗАКАЗЧИК</w:t>
            </w:r>
            <w:r w:rsidRPr="005C226D">
              <w:rPr>
                <w:bCs/>
                <w:sz w:val="19"/>
                <w:szCs w:val="19"/>
              </w:rPr>
              <w:t xml:space="preserve"> (Физическое лицо):_______________________</w:t>
            </w:r>
          </w:p>
          <w:p w:rsidR="00EA253F" w:rsidRPr="005C226D" w:rsidRDefault="00EA253F" w:rsidP="00EA253F">
            <w:pPr>
              <w:snapToGrid w:val="0"/>
              <w:jc w:val="both"/>
              <w:rPr>
                <w:bCs/>
                <w:sz w:val="19"/>
                <w:szCs w:val="19"/>
              </w:rPr>
            </w:pPr>
          </w:p>
          <w:p w:rsidR="00EA253F" w:rsidRPr="005C226D" w:rsidRDefault="00EA253F" w:rsidP="00EA253F">
            <w:pPr>
              <w:spacing w:line="480" w:lineRule="auto"/>
              <w:jc w:val="both"/>
              <w:rPr>
                <w:bCs/>
                <w:sz w:val="19"/>
                <w:szCs w:val="19"/>
              </w:rPr>
            </w:pPr>
            <w:r w:rsidRPr="005C226D">
              <w:rPr>
                <w:bCs/>
                <w:sz w:val="19"/>
                <w:szCs w:val="19"/>
              </w:rPr>
              <w:t>____________________________________________________</w:t>
            </w:r>
          </w:p>
          <w:p w:rsidR="00EA253F" w:rsidRPr="005C226D" w:rsidRDefault="00EA253F" w:rsidP="00EA253F">
            <w:pPr>
              <w:spacing w:line="480" w:lineRule="auto"/>
              <w:jc w:val="both"/>
              <w:rPr>
                <w:b/>
                <w:bCs/>
                <w:sz w:val="19"/>
                <w:szCs w:val="19"/>
              </w:rPr>
            </w:pPr>
            <w:r w:rsidRPr="005C226D">
              <w:rPr>
                <w:bCs/>
                <w:sz w:val="19"/>
                <w:szCs w:val="19"/>
              </w:rPr>
              <w:t>____________________________________________________</w:t>
            </w:r>
          </w:p>
          <w:p w:rsidR="00EA253F" w:rsidRPr="005C226D" w:rsidRDefault="00EA253F" w:rsidP="00EA253F">
            <w:pPr>
              <w:jc w:val="both"/>
              <w:rPr>
                <w:bCs/>
                <w:sz w:val="19"/>
                <w:szCs w:val="19"/>
              </w:rPr>
            </w:pPr>
            <w:r w:rsidRPr="005C226D">
              <w:rPr>
                <w:b/>
                <w:bCs/>
                <w:sz w:val="19"/>
                <w:szCs w:val="19"/>
              </w:rPr>
              <w:t>УЧАСТНИК/И ТУРА</w:t>
            </w:r>
            <w:r w:rsidRPr="005C226D">
              <w:rPr>
                <w:bCs/>
                <w:sz w:val="19"/>
                <w:szCs w:val="19"/>
              </w:rPr>
              <w:t>: ______________________________</w:t>
            </w:r>
            <w:r w:rsidRPr="005C226D">
              <w:rPr>
                <w:bCs/>
                <w:sz w:val="19"/>
                <w:szCs w:val="19"/>
              </w:rPr>
              <w:br/>
            </w:r>
          </w:p>
          <w:p w:rsidR="00EA253F" w:rsidRPr="005C226D" w:rsidRDefault="00EA253F" w:rsidP="00EA253F">
            <w:pPr>
              <w:jc w:val="both"/>
              <w:rPr>
                <w:bCs/>
                <w:sz w:val="19"/>
                <w:szCs w:val="19"/>
              </w:rPr>
            </w:pPr>
            <w:r w:rsidRPr="005C226D">
              <w:rPr>
                <w:bCs/>
                <w:sz w:val="19"/>
                <w:szCs w:val="19"/>
              </w:rPr>
              <w:t>____________________________________________________</w:t>
            </w:r>
          </w:p>
          <w:p w:rsidR="00EA253F" w:rsidRPr="005C226D" w:rsidRDefault="00EA253F" w:rsidP="00EA253F">
            <w:pPr>
              <w:jc w:val="both"/>
              <w:rPr>
                <w:bCs/>
                <w:sz w:val="19"/>
                <w:szCs w:val="19"/>
              </w:rPr>
            </w:pPr>
          </w:p>
          <w:p w:rsidR="00EA253F" w:rsidRPr="005C226D" w:rsidRDefault="00EA253F" w:rsidP="00EA253F">
            <w:pPr>
              <w:jc w:val="both"/>
              <w:rPr>
                <w:bCs/>
                <w:sz w:val="19"/>
                <w:szCs w:val="19"/>
              </w:rPr>
            </w:pPr>
          </w:p>
          <w:p w:rsidR="00EA253F" w:rsidRPr="005C226D" w:rsidRDefault="00EA253F" w:rsidP="00EA253F">
            <w:pPr>
              <w:snapToGrid w:val="0"/>
              <w:jc w:val="both"/>
              <w:rPr>
                <w:bCs/>
                <w:sz w:val="19"/>
                <w:szCs w:val="19"/>
              </w:rPr>
            </w:pPr>
            <w:r w:rsidRPr="005C226D">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EA253F" w:rsidRPr="005C226D" w:rsidRDefault="00EA253F" w:rsidP="00EA253F">
            <w:pPr>
              <w:jc w:val="both"/>
              <w:rPr>
                <w:bCs/>
                <w:sz w:val="19"/>
                <w:szCs w:val="19"/>
              </w:rPr>
            </w:pPr>
          </w:p>
          <w:p w:rsidR="00EA253F" w:rsidRPr="005C226D" w:rsidRDefault="00EA253F" w:rsidP="00EA253F">
            <w:pPr>
              <w:snapToGrid w:val="0"/>
              <w:jc w:val="both"/>
              <w:rPr>
                <w:bCs/>
                <w:sz w:val="19"/>
                <w:szCs w:val="19"/>
              </w:rPr>
            </w:pPr>
            <w:r w:rsidRPr="005C226D">
              <w:rPr>
                <w:bCs/>
                <w:sz w:val="19"/>
                <w:szCs w:val="19"/>
              </w:rPr>
              <w:t xml:space="preserve">____________________ /__________________________/ </w:t>
            </w:r>
          </w:p>
          <w:p w:rsidR="00EA253F" w:rsidRPr="005C226D" w:rsidRDefault="00EA253F" w:rsidP="00EA253F">
            <w:pPr>
              <w:jc w:val="both"/>
              <w:rPr>
                <w:sz w:val="19"/>
                <w:szCs w:val="19"/>
              </w:rPr>
            </w:pPr>
            <w:r w:rsidRPr="005C226D">
              <w:rPr>
                <w:bCs/>
                <w:sz w:val="19"/>
                <w:szCs w:val="19"/>
              </w:rPr>
              <w:t xml:space="preserve">    Подпись:                            ФИО</w:t>
            </w:r>
          </w:p>
          <w:p w:rsidR="00EA253F" w:rsidRPr="005C226D" w:rsidRDefault="00EA253F" w:rsidP="00EA253F">
            <w:pPr>
              <w:jc w:val="both"/>
              <w:rPr>
                <w:sz w:val="19"/>
                <w:szCs w:val="19"/>
              </w:rPr>
            </w:pPr>
          </w:p>
        </w:tc>
      </w:tr>
    </w:tbl>
    <w:p w:rsidR="009C5365" w:rsidRPr="005C226D" w:rsidRDefault="009C5365" w:rsidP="009C5365">
      <w:pPr>
        <w:jc w:val="center"/>
        <w:rPr>
          <w:b/>
          <w:bCs/>
          <w:sz w:val="19"/>
          <w:szCs w:val="19"/>
        </w:rPr>
      </w:pPr>
      <w:r w:rsidRPr="005C226D">
        <w:rPr>
          <w:b/>
          <w:bCs/>
          <w:sz w:val="19"/>
          <w:szCs w:val="19"/>
        </w:rPr>
        <w:t>10. РЕКВИЗИТЫ И ПОДПИСИ СТОРОН</w:t>
      </w:r>
    </w:p>
    <w:p w:rsidR="00866D98" w:rsidRPr="005C226D" w:rsidRDefault="00866D98" w:rsidP="009C5365">
      <w:pPr>
        <w:jc w:val="center"/>
        <w:rPr>
          <w:bCs/>
          <w:sz w:val="19"/>
          <w:szCs w:val="19"/>
        </w:rPr>
      </w:pPr>
    </w:p>
    <w:p w:rsidR="00D01719" w:rsidRPr="00FF22F0" w:rsidRDefault="00D01719" w:rsidP="00FF22F0">
      <w:pPr>
        <w:rPr>
          <w:rFonts w:ascii="Courier New" w:hAnsi="Courier New"/>
          <w:sz w:val="24"/>
          <w:szCs w:val="24"/>
        </w:rPr>
      </w:pPr>
      <w:r w:rsidRPr="005C226D">
        <w:rPr>
          <w:sz w:val="19"/>
          <w:szCs w:val="19"/>
        </w:rPr>
        <w:br w:type="page"/>
      </w:r>
      <w:r w:rsidR="005C226D">
        <w:rPr>
          <w:sz w:val="24"/>
          <w:szCs w:val="24"/>
        </w:rPr>
        <w:lastRenderedPageBreak/>
        <w:pict>
          <v:shape id="_x0000_i1026" type="#_x0000_t75" style="width:168.75pt;height:24.75pt">
            <v:imagedata r:id="rId9" o:title="лого1"/>
          </v:shape>
        </w:pict>
      </w:r>
    </w:p>
    <w:p w:rsidR="00D01719" w:rsidRDefault="003641B0" w:rsidP="00664B51">
      <w:pPr>
        <w:ind w:right="-567"/>
        <w:rPr>
          <w:sz w:val="24"/>
          <w:szCs w:val="24"/>
        </w:rPr>
      </w:pPr>
      <w:r>
        <w:rPr>
          <w:rFonts w:ascii="Courier New" w:hAnsi="Courier New"/>
          <w:noProof/>
          <w:sz w:val="24"/>
          <w:szCs w:val="24"/>
        </w:rPr>
        <w:pict>
          <v:shape id="_x0000_s1041" type="#_x0000_t75" style="position:absolute;margin-left:395.8pt;margin-top:-41.05pt;width:94.9pt;height:83.65pt;z-index:-1;visibility:visible;mso-wrap-distance-left:0;mso-wrap-distance-right:0" filled="t">
            <v:imagedata r:id="rId8" o:title=""/>
          </v:shape>
        </w:pict>
      </w:r>
    </w:p>
    <w:p w:rsidR="00D01719" w:rsidRDefault="00D01719" w:rsidP="00D01719">
      <w:pPr>
        <w:ind w:right="-567"/>
        <w:jc w:val="center"/>
        <w:rPr>
          <w:sz w:val="24"/>
          <w:szCs w:val="24"/>
        </w:rPr>
      </w:pPr>
    </w:p>
    <w:p w:rsidR="00D01719" w:rsidRPr="005C226D" w:rsidRDefault="00D01719" w:rsidP="00D01719">
      <w:pPr>
        <w:jc w:val="both"/>
        <w:rPr>
          <w:b/>
          <w:sz w:val="24"/>
          <w:szCs w:val="24"/>
        </w:rPr>
      </w:pPr>
      <w:r w:rsidRPr="005C226D">
        <w:rPr>
          <w:b/>
          <w:sz w:val="24"/>
          <w:szCs w:val="24"/>
        </w:rPr>
        <w:t>Приложение №1 к Договору о реализации туристского продукта</w:t>
      </w:r>
    </w:p>
    <w:p w:rsidR="00D01719" w:rsidRPr="005C226D" w:rsidRDefault="00D01719" w:rsidP="00D01719">
      <w:pPr>
        <w:jc w:val="both"/>
        <w:rPr>
          <w:b/>
          <w:sz w:val="24"/>
          <w:szCs w:val="24"/>
          <w:u w:val="single"/>
        </w:rPr>
      </w:pPr>
    </w:p>
    <w:p w:rsidR="00D01719" w:rsidRPr="005C226D" w:rsidRDefault="005C226D" w:rsidP="00D01719">
      <w:pPr>
        <w:jc w:val="both"/>
        <w:rPr>
          <w:b/>
          <w:sz w:val="24"/>
          <w:szCs w:val="24"/>
          <w:u w:val="single"/>
        </w:rPr>
      </w:pPr>
      <w:r w:rsidRPr="005C226D">
        <w:rPr>
          <w:b/>
          <w:sz w:val="24"/>
          <w:szCs w:val="24"/>
          <w:u w:val="single"/>
        </w:rPr>
        <w:t>Заявка на бронирование</w:t>
      </w:r>
    </w:p>
    <w:p w:rsidR="005C226D" w:rsidRPr="005C226D" w:rsidRDefault="005C226D" w:rsidP="00D01719">
      <w:pPr>
        <w:jc w:val="both"/>
        <w:rPr>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628"/>
      </w:tblGrid>
      <w:tr w:rsidR="00D01719" w:rsidRPr="005C226D" w:rsidTr="00F44FDC">
        <w:tc>
          <w:tcPr>
            <w:tcW w:w="1933" w:type="dxa"/>
            <w:shd w:val="clear" w:color="auto" w:fill="auto"/>
          </w:tcPr>
          <w:p w:rsidR="00D01719" w:rsidRPr="005C226D" w:rsidRDefault="00D01719" w:rsidP="00C90597">
            <w:pPr>
              <w:jc w:val="both"/>
              <w:rPr>
                <w:sz w:val="24"/>
                <w:szCs w:val="24"/>
              </w:rPr>
            </w:pPr>
            <w:r w:rsidRPr="005C226D">
              <w:rPr>
                <w:sz w:val="24"/>
                <w:szCs w:val="24"/>
              </w:rPr>
              <w:t>Дата</w:t>
            </w:r>
          </w:p>
        </w:tc>
        <w:tc>
          <w:tcPr>
            <w:tcW w:w="7628" w:type="dxa"/>
            <w:shd w:val="clear" w:color="auto" w:fill="auto"/>
          </w:tcPr>
          <w:p w:rsidR="00D01719" w:rsidRPr="005C226D" w:rsidRDefault="00D01719" w:rsidP="00C90597">
            <w:pPr>
              <w:jc w:val="both"/>
              <w:rPr>
                <w:sz w:val="24"/>
                <w:szCs w:val="24"/>
              </w:rPr>
            </w:pPr>
          </w:p>
        </w:tc>
      </w:tr>
      <w:tr w:rsidR="00D01719" w:rsidRPr="005C226D" w:rsidTr="00F44FDC">
        <w:tc>
          <w:tcPr>
            <w:tcW w:w="1933" w:type="dxa"/>
            <w:shd w:val="clear" w:color="auto" w:fill="auto"/>
          </w:tcPr>
          <w:p w:rsidR="00D01719" w:rsidRPr="005C226D" w:rsidRDefault="00D01719" w:rsidP="00C90597">
            <w:pPr>
              <w:jc w:val="both"/>
              <w:rPr>
                <w:sz w:val="24"/>
                <w:szCs w:val="24"/>
              </w:rPr>
            </w:pPr>
            <w:r w:rsidRPr="005C226D">
              <w:rPr>
                <w:sz w:val="24"/>
                <w:szCs w:val="24"/>
              </w:rPr>
              <w:t>Компания</w:t>
            </w:r>
          </w:p>
        </w:tc>
        <w:tc>
          <w:tcPr>
            <w:tcW w:w="7628" w:type="dxa"/>
            <w:shd w:val="clear" w:color="auto" w:fill="auto"/>
          </w:tcPr>
          <w:p w:rsidR="00D01719" w:rsidRPr="005C226D" w:rsidRDefault="00D01719" w:rsidP="00D01719">
            <w:pPr>
              <w:jc w:val="both"/>
              <w:rPr>
                <w:sz w:val="24"/>
                <w:szCs w:val="24"/>
              </w:rPr>
            </w:pPr>
            <w:r w:rsidRPr="005C226D">
              <w:rPr>
                <w:sz w:val="24"/>
                <w:szCs w:val="24"/>
              </w:rPr>
              <w:t>ООО «Септима»</w:t>
            </w:r>
          </w:p>
        </w:tc>
      </w:tr>
      <w:tr w:rsidR="00D01719" w:rsidRPr="005C226D" w:rsidTr="00F44FDC">
        <w:tc>
          <w:tcPr>
            <w:tcW w:w="1933" w:type="dxa"/>
            <w:shd w:val="clear" w:color="auto" w:fill="auto"/>
          </w:tcPr>
          <w:p w:rsidR="00D01719" w:rsidRPr="005C226D" w:rsidRDefault="00D01719" w:rsidP="00C90597">
            <w:pPr>
              <w:jc w:val="both"/>
              <w:rPr>
                <w:sz w:val="24"/>
                <w:szCs w:val="24"/>
              </w:rPr>
            </w:pPr>
            <w:r w:rsidRPr="005C226D">
              <w:rPr>
                <w:sz w:val="24"/>
                <w:szCs w:val="24"/>
              </w:rPr>
              <w:t>Телефон</w:t>
            </w:r>
          </w:p>
        </w:tc>
        <w:tc>
          <w:tcPr>
            <w:tcW w:w="7628" w:type="dxa"/>
            <w:shd w:val="clear" w:color="auto" w:fill="auto"/>
          </w:tcPr>
          <w:p w:rsidR="00D01719" w:rsidRPr="005C226D" w:rsidRDefault="00D01719" w:rsidP="00D01719">
            <w:pPr>
              <w:jc w:val="both"/>
              <w:rPr>
                <w:sz w:val="24"/>
                <w:szCs w:val="24"/>
              </w:rPr>
            </w:pPr>
            <w:r w:rsidRPr="005C226D">
              <w:rPr>
                <w:sz w:val="24"/>
                <w:szCs w:val="24"/>
              </w:rPr>
              <w:t>8 (4012) 307 - 000, 388-320, 53-37-27; 53-30-55</w:t>
            </w:r>
          </w:p>
        </w:tc>
      </w:tr>
    </w:tbl>
    <w:p w:rsidR="00C643A5" w:rsidRPr="005C226D" w:rsidRDefault="00C643A5" w:rsidP="00C643A5">
      <w:pPr>
        <w:rPr>
          <w:vanish/>
          <w:sz w:val="24"/>
          <w:szCs w:val="24"/>
        </w:rPr>
      </w:pPr>
    </w:p>
    <w:tbl>
      <w:tblPr>
        <w:tblpPr w:leftFromText="180" w:rightFromText="180" w:vertAnchor="text" w:horzAnchor="margin" w:tblpXSpec="center" w:tblpY="345"/>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819"/>
        <w:gridCol w:w="2113"/>
        <w:gridCol w:w="3555"/>
      </w:tblGrid>
      <w:tr w:rsidR="00FF183A" w:rsidRPr="005C226D" w:rsidTr="00F44FDC">
        <w:trPr>
          <w:trHeight w:val="205"/>
        </w:trPr>
        <w:tc>
          <w:tcPr>
            <w:tcW w:w="2414" w:type="dxa"/>
            <w:shd w:val="clear" w:color="auto" w:fill="auto"/>
          </w:tcPr>
          <w:p w:rsidR="00FF183A" w:rsidRPr="005C226D" w:rsidRDefault="00FF183A" w:rsidP="00FF183A">
            <w:pPr>
              <w:jc w:val="both"/>
              <w:rPr>
                <w:sz w:val="24"/>
                <w:szCs w:val="24"/>
              </w:rPr>
            </w:pPr>
            <w:r w:rsidRPr="005C226D">
              <w:rPr>
                <w:sz w:val="24"/>
                <w:szCs w:val="24"/>
              </w:rPr>
              <w:t>Страна</w:t>
            </w:r>
          </w:p>
        </w:tc>
        <w:tc>
          <w:tcPr>
            <w:tcW w:w="2819" w:type="dxa"/>
            <w:shd w:val="clear" w:color="auto" w:fill="auto"/>
          </w:tcPr>
          <w:p w:rsidR="00FF183A" w:rsidRPr="005C226D" w:rsidRDefault="00FF183A" w:rsidP="00FF183A">
            <w:pPr>
              <w:jc w:val="center"/>
              <w:rPr>
                <w:b/>
                <w:sz w:val="24"/>
                <w:szCs w:val="24"/>
              </w:rPr>
            </w:pPr>
            <w:r w:rsidRPr="005C226D">
              <w:rPr>
                <w:b/>
                <w:sz w:val="24"/>
                <w:szCs w:val="24"/>
              </w:rPr>
              <w:t>Греция</w:t>
            </w:r>
          </w:p>
        </w:tc>
        <w:tc>
          <w:tcPr>
            <w:tcW w:w="2113" w:type="dxa"/>
            <w:shd w:val="clear" w:color="auto" w:fill="auto"/>
          </w:tcPr>
          <w:p w:rsidR="00FF183A" w:rsidRPr="005C226D" w:rsidRDefault="00FF183A" w:rsidP="00FF183A">
            <w:pPr>
              <w:jc w:val="center"/>
              <w:rPr>
                <w:sz w:val="24"/>
                <w:szCs w:val="24"/>
              </w:rPr>
            </w:pPr>
            <w:r w:rsidRPr="005C226D">
              <w:rPr>
                <w:sz w:val="24"/>
                <w:szCs w:val="24"/>
              </w:rPr>
              <w:t xml:space="preserve">Срок </w:t>
            </w:r>
            <w:proofErr w:type="gramStart"/>
            <w:r w:rsidRPr="005C226D">
              <w:rPr>
                <w:sz w:val="24"/>
                <w:szCs w:val="24"/>
              </w:rPr>
              <w:t>с</w:t>
            </w:r>
            <w:proofErr w:type="gramEnd"/>
            <w:r w:rsidRPr="005C226D">
              <w:rPr>
                <w:sz w:val="24"/>
                <w:szCs w:val="24"/>
              </w:rPr>
              <w:t xml:space="preserve"> - по</w:t>
            </w:r>
          </w:p>
        </w:tc>
        <w:tc>
          <w:tcPr>
            <w:tcW w:w="3555" w:type="dxa"/>
            <w:shd w:val="clear" w:color="auto" w:fill="auto"/>
          </w:tcPr>
          <w:p w:rsidR="00FF183A" w:rsidRPr="005C226D" w:rsidRDefault="00FF183A" w:rsidP="00FF183A">
            <w:pPr>
              <w:ind w:left="720"/>
              <w:rPr>
                <w:sz w:val="24"/>
                <w:szCs w:val="24"/>
              </w:rPr>
            </w:pPr>
            <w:r w:rsidRPr="005C226D">
              <w:rPr>
                <w:sz w:val="24"/>
                <w:szCs w:val="24"/>
              </w:rPr>
              <w:t>20.06.2018-30.06.2018</w:t>
            </w:r>
          </w:p>
        </w:tc>
      </w:tr>
      <w:tr w:rsidR="00FF183A" w:rsidRPr="005C226D" w:rsidTr="00F44FDC">
        <w:trPr>
          <w:trHeight w:val="421"/>
        </w:trPr>
        <w:tc>
          <w:tcPr>
            <w:tcW w:w="2414" w:type="dxa"/>
            <w:shd w:val="clear" w:color="auto" w:fill="auto"/>
          </w:tcPr>
          <w:p w:rsidR="00FF183A" w:rsidRPr="005C226D" w:rsidRDefault="00FF183A" w:rsidP="00FF183A">
            <w:pPr>
              <w:jc w:val="both"/>
              <w:rPr>
                <w:sz w:val="24"/>
                <w:szCs w:val="24"/>
              </w:rPr>
            </w:pPr>
            <w:r w:rsidRPr="005C226D">
              <w:rPr>
                <w:sz w:val="24"/>
                <w:szCs w:val="24"/>
              </w:rPr>
              <w:t>Город</w:t>
            </w:r>
          </w:p>
        </w:tc>
        <w:tc>
          <w:tcPr>
            <w:tcW w:w="2819" w:type="dxa"/>
            <w:shd w:val="clear" w:color="auto" w:fill="auto"/>
          </w:tcPr>
          <w:p w:rsidR="00FF183A" w:rsidRPr="005C226D" w:rsidRDefault="00FF183A" w:rsidP="00FF183A">
            <w:pPr>
              <w:jc w:val="center"/>
              <w:rPr>
                <w:b/>
                <w:sz w:val="24"/>
                <w:szCs w:val="24"/>
              </w:rPr>
            </w:pPr>
            <w:proofErr w:type="spellStart"/>
            <w:r w:rsidRPr="005C226D">
              <w:rPr>
                <w:b/>
                <w:sz w:val="24"/>
                <w:szCs w:val="24"/>
              </w:rPr>
              <w:t>Херсониссос</w:t>
            </w:r>
            <w:proofErr w:type="spellEnd"/>
          </w:p>
          <w:p w:rsidR="00FF183A" w:rsidRPr="005C226D" w:rsidRDefault="00FF183A" w:rsidP="00FF183A">
            <w:pPr>
              <w:jc w:val="center"/>
              <w:rPr>
                <w:b/>
                <w:sz w:val="24"/>
                <w:szCs w:val="24"/>
              </w:rPr>
            </w:pPr>
          </w:p>
        </w:tc>
        <w:tc>
          <w:tcPr>
            <w:tcW w:w="2113" w:type="dxa"/>
            <w:shd w:val="clear" w:color="auto" w:fill="auto"/>
          </w:tcPr>
          <w:p w:rsidR="00FF183A" w:rsidRPr="005C226D" w:rsidRDefault="00FF183A" w:rsidP="00FF183A">
            <w:pPr>
              <w:rPr>
                <w:sz w:val="24"/>
                <w:szCs w:val="24"/>
              </w:rPr>
            </w:pPr>
            <w:r w:rsidRPr="005C226D">
              <w:rPr>
                <w:sz w:val="24"/>
                <w:szCs w:val="24"/>
              </w:rPr>
              <w:t xml:space="preserve">Авиаперелёт </w:t>
            </w:r>
          </w:p>
        </w:tc>
        <w:tc>
          <w:tcPr>
            <w:tcW w:w="3555" w:type="dxa"/>
            <w:shd w:val="clear" w:color="auto" w:fill="auto"/>
          </w:tcPr>
          <w:p w:rsidR="00FF183A" w:rsidRPr="005C226D" w:rsidRDefault="00FF183A" w:rsidP="00FF183A">
            <w:pPr>
              <w:rPr>
                <w:sz w:val="24"/>
                <w:szCs w:val="24"/>
              </w:rPr>
            </w:pPr>
            <w:r w:rsidRPr="005C226D">
              <w:rPr>
                <w:sz w:val="24"/>
                <w:szCs w:val="24"/>
              </w:rPr>
              <w:t>ДА</w:t>
            </w:r>
          </w:p>
        </w:tc>
      </w:tr>
      <w:tr w:rsidR="00FF183A" w:rsidRPr="005C226D" w:rsidTr="00F44FDC">
        <w:trPr>
          <w:trHeight w:val="409"/>
        </w:trPr>
        <w:tc>
          <w:tcPr>
            <w:tcW w:w="2414" w:type="dxa"/>
            <w:shd w:val="clear" w:color="auto" w:fill="auto"/>
          </w:tcPr>
          <w:p w:rsidR="00FF183A" w:rsidRPr="005C226D" w:rsidRDefault="00FF183A" w:rsidP="00FF183A">
            <w:pPr>
              <w:jc w:val="both"/>
              <w:rPr>
                <w:sz w:val="24"/>
                <w:szCs w:val="24"/>
              </w:rPr>
            </w:pPr>
            <w:r w:rsidRPr="005C226D">
              <w:rPr>
                <w:sz w:val="24"/>
                <w:szCs w:val="24"/>
              </w:rPr>
              <w:t>Размещение</w:t>
            </w:r>
          </w:p>
        </w:tc>
        <w:tc>
          <w:tcPr>
            <w:tcW w:w="2819" w:type="dxa"/>
            <w:shd w:val="clear" w:color="auto" w:fill="auto"/>
          </w:tcPr>
          <w:p w:rsidR="00FF183A" w:rsidRPr="005C226D" w:rsidRDefault="00FF183A" w:rsidP="00FF183A">
            <w:pPr>
              <w:jc w:val="center"/>
              <w:rPr>
                <w:b/>
                <w:sz w:val="24"/>
                <w:szCs w:val="24"/>
              </w:rPr>
            </w:pPr>
            <w:r w:rsidRPr="005C226D">
              <w:rPr>
                <w:b/>
                <w:sz w:val="24"/>
                <w:szCs w:val="24"/>
              </w:rPr>
              <w:t>«</w:t>
            </w:r>
            <w:r w:rsidRPr="005C226D">
              <w:rPr>
                <w:b/>
                <w:sz w:val="24"/>
                <w:szCs w:val="24"/>
                <w:lang w:val="en-US"/>
              </w:rPr>
              <w:t>AQUA SUN VILLAGE 4</w:t>
            </w:r>
            <w:r w:rsidRPr="005C226D">
              <w:rPr>
                <w:b/>
                <w:sz w:val="24"/>
                <w:szCs w:val="24"/>
              </w:rPr>
              <w:t>»</w:t>
            </w:r>
          </w:p>
        </w:tc>
        <w:tc>
          <w:tcPr>
            <w:tcW w:w="2113" w:type="dxa"/>
            <w:shd w:val="clear" w:color="auto" w:fill="auto"/>
          </w:tcPr>
          <w:p w:rsidR="00FF183A" w:rsidRPr="005C226D" w:rsidRDefault="00FF183A" w:rsidP="00FF183A">
            <w:pPr>
              <w:rPr>
                <w:sz w:val="24"/>
                <w:szCs w:val="24"/>
              </w:rPr>
            </w:pPr>
            <w:r w:rsidRPr="005C226D">
              <w:rPr>
                <w:sz w:val="24"/>
                <w:szCs w:val="24"/>
              </w:rPr>
              <w:t>Анимация и экскурсии</w:t>
            </w:r>
          </w:p>
        </w:tc>
        <w:tc>
          <w:tcPr>
            <w:tcW w:w="3555" w:type="dxa"/>
            <w:shd w:val="clear" w:color="auto" w:fill="auto"/>
          </w:tcPr>
          <w:p w:rsidR="00FF183A" w:rsidRPr="005C226D" w:rsidRDefault="00FF183A" w:rsidP="00FF183A">
            <w:pPr>
              <w:rPr>
                <w:sz w:val="24"/>
                <w:szCs w:val="24"/>
              </w:rPr>
            </w:pPr>
            <w:r w:rsidRPr="005C226D">
              <w:rPr>
                <w:sz w:val="24"/>
                <w:szCs w:val="24"/>
              </w:rPr>
              <w:t>В соответствии с программой лагеря</w:t>
            </w:r>
          </w:p>
        </w:tc>
      </w:tr>
      <w:tr w:rsidR="00FF183A" w:rsidRPr="005C226D" w:rsidTr="00F44FDC">
        <w:trPr>
          <w:trHeight w:val="205"/>
        </w:trPr>
        <w:tc>
          <w:tcPr>
            <w:tcW w:w="2414" w:type="dxa"/>
            <w:shd w:val="clear" w:color="auto" w:fill="auto"/>
          </w:tcPr>
          <w:p w:rsidR="00FF183A" w:rsidRPr="005C226D" w:rsidRDefault="00FF183A" w:rsidP="00FF183A">
            <w:pPr>
              <w:jc w:val="both"/>
              <w:rPr>
                <w:sz w:val="24"/>
                <w:szCs w:val="24"/>
              </w:rPr>
            </w:pPr>
            <w:r w:rsidRPr="005C226D">
              <w:rPr>
                <w:sz w:val="24"/>
                <w:szCs w:val="24"/>
              </w:rPr>
              <w:t>Номер</w:t>
            </w:r>
          </w:p>
        </w:tc>
        <w:tc>
          <w:tcPr>
            <w:tcW w:w="2819" w:type="dxa"/>
            <w:shd w:val="clear" w:color="auto" w:fill="auto"/>
          </w:tcPr>
          <w:p w:rsidR="00FF183A" w:rsidRPr="005C226D" w:rsidRDefault="00FF183A" w:rsidP="00FF183A">
            <w:pPr>
              <w:jc w:val="center"/>
              <w:rPr>
                <w:sz w:val="24"/>
                <w:szCs w:val="24"/>
                <w:lang w:val="pl-PL"/>
              </w:rPr>
            </w:pPr>
            <w:r w:rsidRPr="005C226D">
              <w:rPr>
                <w:sz w:val="24"/>
                <w:szCs w:val="24"/>
                <w:lang w:val="en-US"/>
              </w:rPr>
              <w:t>Standard</w:t>
            </w:r>
            <w:r w:rsidRPr="005C226D">
              <w:rPr>
                <w:sz w:val="24"/>
                <w:szCs w:val="24"/>
              </w:rPr>
              <w:t xml:space="preserve"> по 4 чел.</w:t>
            </w:r>
          </w:p>
        </w:tc>
        <w:tc>
          <w:tcPr>
            <w:tcW w:w="2113" w:type="dxa"/>
            <w:shd w:val="clear" w:color="auto" w:fill="auto"/>
          </w:tcPr>
          <w:p w:rsidR="00FF183A" w:rsidRPr="005C226D" w:rsidRDefault="00FF183A" w:rsidP="00FF183A">
            <w:pPr>
              <w:rPr>
                <w:sz w:val="24"/>
                <w:szCs w:val="24"/>
              </w:rPr>
            </w:pPr>
            <w:r w:rsidRPr="005C226D">
              <w:rPr>
                <w:sz w:val="24"/>
                <w:szCs w:val="24"/>
              </w:rPr>
              <w:t>Страховка</w:t>
            </w:r>
          </w:p>
        </w:tc>
        <w:tc>
          <w:tcPr>
            <w:tcW w:w="3555" w:type="dxa"/>
            <w:shd w:val="clear" w:color="auto" w:fill="auto"/>
          </w:tcPr>
          <w:p w:rsidR="00FF183A" w:rsidRPr="005C226D" w:rsidRDefault="00FF183A" w:rsidP="00FF183A">
            <w:pPr>
              <w:rPr>
                <w:sz w:val="24"/>
                <w:szCs w:val="24"/>
              </w:rPr>
            </w:pPr>
            <w:r w:rsidRPr="005C226D">
              <w:rPr>
                <w:sz w:val="24"/>
                <w:szCs w:val="24"/>
              </w:rPr>
              <w:t>Да</w:t>
            </w:r>
          </w:p>
        </w:tc>
      </w:tr>
      <w:tr w:rsidR="00FF183A" w:rsidRPr="005C226D" w:rsidTr="00F44FDC">
        <w:trPr>
          <w:trHeight w:val="216"/>
        </w:trPr>
        <w:tc>
          <w:tcPr>
            <w:tcW w:w="2414" w:type="dxa"/>
            <w:shd w:val="clear" w:color="auto" w:fill="auto"/>
          </w:tcPr>
          <w:p w:rsidR="00FF183A" w:rsidRPr="005C226D" w:rsidRDefault="00FF183A" w:rsidP="00FF183A">
            <w:pPr>
              <w:jc w:val="both"/>
              <w:rPr>
                <w:sz w:val="24"/>
                <w:szCs w:val="24"/>
              </w:rPr>
            </w:pPr>
            <w:r w:rsidRPr="005C226D">
              <w:rPr>
                <w:sz w:val="24"/>
                <w:szCs w:val="24"/>
              </w:rPr>
              <w:t>Питание</w:t>
            </w:r>
          </w:p>
        </w:tc>
        <w:tc>
          <w:tcPr>
            <w:tcW w:w="2819" w:type="dxa"/>
            <w:shd w:val="clear" w:color="auto" w:fill="auto"/>
          </w:tcPr>
          <w:p w:rsidR="00FF183A" w:rsidRPr="005C226D" w:rsidRDefault="00FF183A" w:rsidP="00FF183A">
            <w:pPr>
              <w:jc w:val="center"/>
              <w:rPr>
                <w:sz w:val="24"/>
                <w:szCs w:val="24"/>
              </w:rPr>
            </w:pPr>
            <w:r w:rsidRPr="005C226D">
              <w:rPr>
                <w:sz w:val="24"/>
                <w:szCs w:val="24"/>
              </w:rPr>
              <w:t>4-х разовое</w:t>
            </w:r>
          </w:p>
        </w:tc>
        <w:tc>
          <w:tcPr>
            <w:tcW w:w="2113" w:type="dxa"/>
            <w:shd w:val="clear" w:color="auto" w:fill="auto"/>
          </w:tcPr>
          <w:p w:rsidR="00FF183A" w:rsidRPr="005C226D" w:rsidRDefault="00FF183A" w:rsidP="00FF183A">
            <w:pPr>
              <w:rPr>
                <w:sz w:val="24"/>
                <w:szCs w:val="24"/>
              </w:rPr>
            </w:pPr>
            <w:r w:rsidRPr="005C226D">
              <w:rPr>
                <w:sz w:val="24"/>
                <w:szCs w:val="24"/>
              </w:rPr>
              <w:t>Виза</w:t>
            </w:r>
          </w:p>
        </w:tc>
        <w:tc>
          <w:tcPr>
            <w:tcW w:w="3555" w:type="dxa"/>
            <w:shd w:val="clear" w:color="auto" w:fill="auto"/>
          </w:tcPr>
          <w:p w:rsidR="00FF183A" w:rsidRPr="005C226D" w:rsidRDefault="00FF183A" w:rsidP="00FF183A">
            <w:pPr>
              <w:rPr>
                <w:sz w:val="24"/>
                <w:szCs w:val="24"/>
              </w:rPr>
            </w:pPr>
            <w:r w:rsidRPr="005C226D">
              <w:rPr>
                <w:sz w:val="24"/>
                <w:szCs w:val="24"/>
              </w:rPr>
              <w:t>В стоимость не входит</w:t>
            </w:r>
          </w:p>
        </w:tc>
      </w:tr>
    </w:tbl>
    <w:p w:rsidR="00D01719" w:rsidRPr="005C226D" w:rsidRDefault="00D01719" w:rsidP="00FF183A">
      <w:pPr>
        <w:jc w:val="both"/>
        <w:rPr>
          <w:sz w:val="24"/>
          <w:szCs w:val="24"/>
        </w:rPr>
      </w:pPr>
    </w:p>
    <w:p w:rsidR="005C226D" w:rsidRPr="005C226D" w:rsidRDefault="005C226D" w:rsidP="00D01719">
      <w:pPr>
        <w:jc w:val="both"/>
        <w:rPr>
          <w:b/>
          <w:sz w:val="24"/>
          <w:szCs w:val="24"/>
        </w:rPr>
      </w:pPr>
    </w:p>
    <w:p w:rsidR="00D01719" w:rsidRPr="005C226D" w:rsidRDefault="00D01719" w:rsidP="00D01719">
      <w:pPr>
        <w:jc w:val="both"/>
        <w:rPr>
          <w:b/>
          <w:sz w:val="24"/>
          <w:szCs w:val="24"/>
        </w:rPr>
      </w:pPr>
      <w:r w:rsidRPr="005C226D">
        <w:rPr>
          <w:b/>
          <w:sz w:val="24"/>
          <w:szCs w:val="24"/>
        </w:rPr>
        <w:t>Информация о туре</w:t>
      </w:r>
    </w:p>
    <w:p w:rsidR="00FF22F0" w:rsidRPr="005C226D" w:rsidRDefault="00FF22F0" w:rsidP="00D01719">
      <w:pPr>
        <w:jc w:val="both"/>
        <w:rPr>
          <w:b/>
          <w:bCs/>
          <w:sz w:val="24"/>
          <w:szCs w:val="24"/>
        </w:rPr>
      </w:pPr>
    </w:p>
    <w:tbl>
      <w:tblPr>
        <w:tblpPr w:leftFromText="180" w:rightFromText="180" w:vertAnchor="text" w:horzAnchor="margin" w:tblpXSpec="right" w:tblpY="90"/>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854"/>
        <w:gridCol w:w="2226"/>
        <w:gridCol w:w="2207"/>
      </w:tblGrid>
      <w:tr w:rsidR="00FF183A" w:rsidRPr="005C226D" w:rsidTr="00FF183A">
        <w:trPr>
          <w:trHeight w:val="346"/>
        </w:trPr>
        <w:tc>
          <w:tcPr>
            <w:tcW w:w="4059" w:type="dxa"/>
            <w:shd w:val="clear" w:color="auto" w:fill="auto"/>
          </w:tcPr>
          <w:p w:rsidR="00FF183A" w:rsidRPr="005C226D" w:rsidRDefault="00FF183A" w:rsidP="00FF183A">
            <w:pPr>
              <w:jc w:val="center"/>
              <w:rPr>
                <w:b/>
                <w:sz w:val="24"/>
                <w:szCs w:val="24"/>
              </w:rPr>
            </w:pPr>
            <w:r w:rsidRPr="005C226D">
              <w:rPr>
                <w:b/>
                <w:sz w:val="24"/>
                <w:szCs w:val="24"/>
              </w:rPr>
              <w:t>Фамилия и имя из ОЗП</w:t>
            </w:r>
          </w:p>
        </w:tc>
        <w:tc>
          <w:tcPr>
            <w:tcW w:w="1854" w:type="dxa"/>
            <w:shd w:val="clear" w:color="auto" w:fill="auto"/>
          </w:tcPr>
          <w:p w:rsidR="00FF183A" w:rsidRPr="005C226D" w:rsidRDefault="00FF183A" w:rsidP="00FF183A">
            <w:pPr>
              <w:jc w:val="center"/>
              <w:rPr>
                <w:b/>
                <w:sz w:val="24"/>
                <w:szCs w:val="24"/>
              </w:rPr>
            </w:pPr>
            <w:r w:rsidRPr="005C226D">
              <w:rPr>
                <w:b/>
                <w:sz w:val="24"/>
                <w:szCs w:val="24"/>
              </w:rPr>
              <w:t>Дата рождения</w:t>
            </w:r>
          </w:p>
        </w:tc>
        <w:tc>
          <w:tcPr>
            <w:tcW w:w="2226" w:type="dxa"/>
            <w:shd w:val="clear" w:color="auto" w:fill="auto"/>
          </w:tcPr>
          <w:p w:rsidR="00FF183A" w:rsidRPr="005C226D" w:rsidRDefault="00FF183A" w:rsidP="00FF183A">
            <w:pPr>
              <w:jc w:val="center"/>
              <w:rPr>
                <w:b/>
                <w:sz w:val="24"/>
                <w:szCs w:val="24"/>
              </w:rPr>
            </w:pPr>
            <w:r w:rsidRPr="005C226D">
              <w:rPr>
                <w:b/>
                <w:sz w:val="24"/>
                <w:szCs w:val="24"/>
              </w:rPr>
              <w:t>Номер ОЗП</w:t>
            </w:r>
          </w:p>
        </w:tc>
        <w:tc>
          <w:tcPr>
            <w:tcW w:w="2207" w:type="dxa"/>
            <w:shd w:val="clear" w:color="auto" w:fill="auto"/>
          </w:tcPr>
          <w:p w:rsidR="00FF183A" w:rsidRPr="005C226D" w:rsidRDefault="00FF183A" w:rsidP="00FF183A">
            <w:pPr>
              <w:jc w:val="center"/>
              <w:rPr>
                <w:b/>
                <w:sz w:val="24"/>
                <w:szCs w:val="24"/>
              </w:rPr>
            </w:pPr>
            <w:r w:rsidRPr="005C226D">
              <w:rPr>
                <w:b/>
                <w:sz w:val="24"/>
                <w:szCs w:val="24"/>
              </w:rPr>
              <w:t>Срок действия паспорта</w:t>
            </w:r>
          </w:p>
        </w:tc>
      </w:tr>
      <w:tr w:rsidR="00FF183A" w:rsidRPr="005C226D" w:rsidTr="00FF183A">
        <w:trPr>
          <w:trHeight w:val="565"/>
        </w:trPr>
        <w:tc>
          <w:tcPr>
            <w:tcW w:w="4059" w:type="dxa"/>
            <w:shd w:val="clear" w:color="auto" w:fill="auto"/>
          </w:tcPr>
          <w:p w:rsidR="00FF183A" w:rsidRPr="005C226D" w:rsidRDefault="00FF183A" w:rsidP="00FF183A">
            <w:pPr>
              <w:rPr>
                <w:sz w:val="24"/>
                <w:szCs w:val="24"/>
              </w:rPr>
            </w:pPr>
          </w:p>
          <w:p w:rsidR="00FF183A" w:rsidRPr="005C226D" w:rsidRDefault="00FF183A" w:rsidP="00FF183A">
            <w:pPr>
              <w:rPr>
                <w:sz w:val="24"/>
                <w:szCs w:val="24"/>
              </w:rPr>
            </w:pPr>
          </w:p>
          <w:p w:rsidR="00FF183A" w:rsidRPr="005C226D" w:rsidRDefault="00FF183A" w:rsidP="00FF183A">
            <w:pPr>
              <w:rPr>
                <w:sz w:val="24"/>
                <w:szCs w:val="24"/>
              </w:rPr>
            </w:pPr>
          </w:p>
          <w:p w:rsidR="00FF183A" w:rsidRPr="005C226D" w:rsidRDefault="00FF183A" w:rsidP="00FF183A">
            <w:pPr>
              <w:rPr>
                <w:sz w:val="24"/>
                <w:szCs w:val="24"/>
              </w:rPr>
            </w:pPr>
          </w:p>
          <w:p w:rsidR="00FF183A" w:rsidRPr="005C226D" w:rsidRDefault="00FF183A" w:rsidP="00FF183A">
            <w:pPr>
              <w:rPr>
                <w:sz w:val="24"/>
                <w:szCs w:val="24"/>
              </w:rPr>
            </w:pPr>
          </w:p>
        </w:tc>
        <w:tc>
          <w:tcPr>
            <w:tcW w:w="1854" w:type="dxa"/>
            <w:shd w:val="clear" w:color="auto" w:fill="auto"/>
          </w:tcPr>
          <w:p w:rsidR="00FF183A" w:rsidRPr="005C226D" w:rsidRDefault="00FF183A" w:rsidP="00FF183A">
            <w:pPr>
              <w:rPr>
                <w:sz w:val="24"/>
                <w:szCs w:val="24"/>
              </w:rPr>
            </w:pPr>
          </w:p>
        </w:tc>
        <w:tc>
          <w:tcPr>
            <w:tcW w:w="2226" w:type="dxa"/>
            <w:shd w:val="clear" w:color="auto" w:fill="auto"/>
          </w:tcPr>
          <w:p w:rsidR="00FF183A" w:rsidRPr="005C226D" w:rsidRDefault="00FF183A" w:rsidP="00FF183A">
            <w:pPr>
              <w:jc w:val="both"/>
              <w:rPr>
                <w:sz w:val="24"/>
                <w:szCs w:val="24"/>
                <w:lang w:val="de-DE"/>
              </w:rPr>
            </w:pPr>
          </w:p>
        </w:tc>
        <w:tc>
          <w:tcPr>
            <w:tcW w:w="2207" w:type="dxa"/>
            <w:shd w:val="clear" w:color="auto" w:fill="auto"/>
          </w:tcPr>
          <w:p w:rsidR="00FF183A" w:rsidRPr="005C226D" w:rsidRDefault="00FF183A" w:rsidP="00FF183A">
            <w:pPr>
              <w:jc w:val="both"/>
              <w:rPr>
                <w:sz w:val="24"/>
                <w:szCs w:val="24"/>
              </w:rPr>
            </w:pPr>
          </w:p>
          <w:p w:rsidR="00FF183A" w:rsidRPr="005C226D" w:rsidRDefault="00FF183A" w:rsidP="00FF183A">
            <w:pPr>
              <w:jc w:val="both"/>
              <w:rPr>
                <w:sz w:val="24"/>
                <w:szCs w:val="24"/>
              </w:rPr>
            </w:pPr>
          </w:p>
        </w:tc>
      </w:tr>
    </w:tbl>
    <w:p w:rsidR="00D01719" w:rsidRPr="005C226D" w:rsidRDefault="00D01719" w:rsidP="00D01719">
      <w:pPr>
        <w:jc w:val="both"/>
        <w:rPr>
          <w:bCs/>
          <w:sz w:val="24"/>
          <w:szCs w:val="24"/>
        </w:rPr>
      </w:pPr>
      <w:r w:rsidRPr="005C226D">
        <w:rPr>
          <w:b/>
          <w:bCs/>
          <w:sz w:val="24"/>
          <w:szCs w:val="24"/>
        </w:rPr>
        <w:t>УЧАСТНИК/И  ТУРА</w:t>
      </w:r>
      <w:r w:rsidRPr="005C226D">
        <w:rPr>
          <w:bCs/>
          <w:sz w:val="24"/>
          <w:szCs w:val="24"/>
        </w:rPr>
        <w:t xml:space="preserve">: </w:t>
      </w:r>
    </w:p>
    <w:tbl>
      <w:tblPr>
        <w:tblpPr w:leftFromText="180" w:rightFromText="180" w:vertAnchor="text" w:horzAnchor="margin" w:tblpXSpec="center" w:tblpY="147"/>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7158"/>
      </w:tblGrid>
      <w:tr w:rsidR="00FF183A" w:rsidRPr="005C226D" w:rsidTr="00F44FDC">
        <w:tc>
          <w:tcPr>
            <w:tcW w:w="3640" w:type="dxa"/>
            <w:shd w:val="clear" w:color="auto" w:fill="auto"/>
          </w:tcPr>
          <w:p w:rsidR="00FF183A" w:rsidRPr="005C226D" w:rsidRDefault="00FF183A" w:rsidP="00FF183A">
            <w:pPr>
              <w:jc w:val="both"/>
              <w:rPr>
                <w:sz w:val="24"/>
                <w:szCs w:val="24"/>
              </w:rPr>
            </w:pPr>
            <w:r w:rsidRPr="005C226D">
              <w:rPr>
                <w:sz w:val="24"/>
                <w:szCs w:val="24"/>
              </w:rPr>
              <w:t>Стоимость</w:t>
            </w:r>
          </w:p>
        </w:tc>
        <w:tc>
          <w:tcPr>
            <w:tcW w:w="7158" w:type="dxa"/>
            <w:shd w:val="clear" w:color="auto" w:fill="auto"/>
          </w:tcPr>
          <w:p w:rsidR="00FF183A" w:rsidRPr="005C226D" w:rsidRDefault="00FF183A" w:rsidP="00FF183A">
            <w:pPr>
              <w:jc w:val="both"/>
              <w:rPr>
                <w:sz w:val="24"/>
                <w:szCs w:val="24"/>
              </w:rPr>
            </w:pPr>
            <w:r w:rsidRPr="005C226D">
              <w:rPr>
                <w:sz w:val="24"/>
                <w:szCs w:val="24"/>
              </w:rPr>
              <w:t>760 эквивалент евро</w:t>
            </w:r>
          </w:p>
          <w:p w:rsidR="00FF183A" w:rsidRPr="005C226D" w:rsidRDefault="00FF183A" w:rsidP="00FF183A">
            <w:pPr>
              <w:jc w:val="both"/>
              <w:rPr>
                <w:sz w:val="24"/>
                <w:szCs w:val="24"/>
              </w:rPr>
            </w:pPr>
            <w:r w:rsidRPr="005C226D">
              <w:rPr>
                <w:sz w:val="24"/>
                <w:szCs w:val="24"/>
              </w:rPr>
              <w:t>(оплата в рублях по внутреннему коммерческому курсу, ЦБ +2%)</w:t>
            </w:r>
          </w:p>
        </w:tc>
      </w:tr>
    </w:tbl>
    <w:p w:rsidR="00D01719" w:rsidRPr="005C226D" w:rsidRDefault="00D01719" w:rsidP="00FF183A">
      <w:pPr>
        <w:ind w:left="-567"/>
        <w:jc w:val="both"/>
        <w:rPr>
          <w:sz w:val="24"/>
          <w:szCs w:val="24"/>
        </w:rPr>
      </w:pPr>
    </w:p>
    <w:p w:rsidR="00D01719" w:rsidRPr="005C226D" w:rsidRDefault="00D01719" w:rsidP="00D01719">
      <w:pPr>
        <w:jc w:val="both"/>
        <w:rPr>
          <w:b/>
          <w:sz w:val="24"/>
          <w:szCs w:val="24"/>
        </w:rPr>
      </w:pPr>
      <w:r w:rsidRPr="005C226D">
        <w:rPr>
          <w:b/>
          <w:sz w:val="24"/>
          <w:szCs w:val="24"/>
        </w:rPr>
        <w:t>Информация об оплате услуг:</w:t>
      </w:r>
    </w:p>
    <w:p w:rsidR="00D01719" w:rsidRPr="005C226D" w:rsidRDefault="00D01719" w:rsidP="00D01719">
      <w:pPr>
        <w:jc w:val="both"/>
        <w:rPr>
          <w:sz w:val="24"/>
          <w:szCs w:val="24"/>
        </w:rPr>
      </w:pPr>
    </w:p>
    <w:p w:rsidR="00D01719" w:rsidRPr="005C226D" w:rsidRDefault="00D01719" w:rsidP="00D01719">
      <w:pPr>
        <w:jc w:val="both"/>
        <w:rPr>
          <w:b/>
          <w:sz w:val="24"/>
          <w:szCs w:val="24"/>
        </w:rPr>
      </w:pPr>
      <w:r w:rsidRPr="005C226D">
        <w:rPr>
          <w:b/>
          <w:sz w:val="24"/>
          <w:szCs w:val="24"/>
        </w:rPr>
        <w:t>Дополнительные услуги: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D01719" w:rsidRPr="005C226D" w:rsidTr="00FF183A">
        <w:tc>
          <w:tcPr>
            <w:tcW w:w="10308" w:type="dxa"/>
            <w:shd w:val="clear" w:color="auto" w:fill="auto"/>
          </w:tcPr>
          <w:p w:rsidR="00D01719" w:rsidRPr="005C226D" w:rsidRDefault="00D01719" w:rsidP="00C90597">
            <w:pPr>
              <w:jc w:val="both"/>
              <w:rPr>
                <w:sz w:val="24"/>
                <w:szCs w:val="24"/>
              </w:rPr>
            </w:pPr>
          </w:p>
          <w:p w:rsidR="00D01719" w:rsidRPr="005C226D" w:rsidRDefault="00D01719" w:rsidP="00C90597">
            <w:pPr>
              <w:jc w:val="both"/>
              <w:rPr>
                <w:sz w:val="24"/>
                <w:szCs w:val="24"/>
              </w:rPr>
            </w:pPr>
          </w:p>
        </w:tc>
      </w:tr>
    </w:tbl>
    <w:p w:rsidR="00D01719" w:rsidRPr="005C226D" w:rsidRDefault="00D01719" w:rsidP="00D01719">
      <w:pPr>
        <w:jc w:val="both"/>
        <w:rPr>
          <w:sz w:val="24"/>
          <w:szCs w:val="24"/>
        </w:rPr>
      </w:pPr>
    </w:p>
    <w:p w:rsidR="00D01719" w:rsidRPr="005C226D" w:rsidRDefault="00D01719" w:rsidP="000D2698">
      <w:pPr>
        <w:rPr>
          <w:sz w:val="24"/>
          <w:szCs w:val="24"/>
        </w:rPr>
      </w:pPr>
      <w:r w:rsidRPr="005C226D">
        <w:rPr>
          <w:sz w:val="24"/>
          <w:szCs w:val="24"/>
        </w:rPr>
        <w:t xml:space="preserve">Итого стоимость </w:t>
      </w:r>
      <w:r w:rsidR="00404108" w:rsidRPr="005C226D">
        <w:rPr>
          <w:sz w:val="24"/>
          <w:szCs w:val="24"/>
        </w:rPr>
        <w:t>т</w:t>
      </w:r>
      <w:r w:rsidRPr="005C226D">
        <w:rPr>
          <w:sz w:val="24"/>
          <w:szCs w:val="24"/>
        </w:rPr>
        <w:t>ура:____________________________________________________________________</w:t>
      </w:r>
      <w:r w:rsidR="000D2698" w:rsidRPr="005C226D">
        <w:rPr>
          <w:sz w:val="24"/>
          <w:szCs w:val="24"/>
        </w:rPr>
        <w:t>_</w:t>
      </w:r>
    </w:p>
    <w:p w:rsidR="00D01719" w:rsidRPr="005C226D" w:rsidRDefault="00D01719" w:rsidP="00D01719">
      <w:pPr>
        <w:jc w:val="both"/>
        <w:rPr>
          <w:sz w:val="24"/>
          <w:szCs w:val="24"/>
        </w:rPr>
      </w:pPr>
    </w:p>
    <w:p w:rsidR="00D01719" w:rsidRPr="005C226D" w:rsidRDefault="00D01719" w:rsidP="00D01719">
      <w:pPr>
        <w:jc w:val="both"/>
        <w:rPr>
          <w:sz w:val="24"/>
          <w:szCs w:val="24"/>
        </w:rPr>
      </w:pPr>
      <w:r w:rsidRPr="005C226D">
        <w:rPr>
          <w:sz w:val="24"/>
          <w:szCs w:val="24"/>
        </w:rPr>
        <w:t>_______________________________________________________________________________________</w:t>
      </w:r>
      <w:r w:rsidR="000D2698" w:rsidRPr="005C226D">
        <w:rPr>
          <w:sz w:val="24"/>
          <w:szCs w:val="24"/>
        </w:rPr>
        <w:t>_</w:t>
      </w:r>
    </w:p>
    <w:p w:rsidR="00D01719" w:rsidRPr="005C226D" w:rsidRDefault="00D01719" w:rsidP="00D01719">
      <w:pPr>
        <w:jc w:val="both"/>
        <w:rPr>
          <w:sz w:val="24"/>
          <w:szCs w:val="24"/>
        </w:rPr>
      </w:pPr>
    </w:p>
    <w:p w:rsidR="00D01719" w:rsidRPr="005C226D" w:rsidRDefault="000D2698" w:rsidP="00D01719">
      <w:pPr>
        <w:jc w:val="both"/>
        <w:rPr>
          <w:b/>
          <w:sz w:val="24"/>
          <w:szCs w:val="24"/>
        </w:rPr>
      </w:pPr>
      <w:r w:rsidRPr="005C226D">
        <w:rPr>
          <w:b/>
          <w:sz w:val="24"/>
          <w:szCs w:val="24"/>
        </w:rPr>
        <w:t>ООО</w:t>
      </w:r>
      <w:r w:rsidR="00D01719" w:rsidRPr="005C226D">
        <w:rPr>
          <w:b/>
          <w:sz w:val="24"/>
          <w:szCs w:val="24"/>
        </w:rPr>
        <w:t xml:space="preserve">  «</w:t>
      </w:r>
      <w:r w:rsidRPr="005C226D">
        <w:rPr>
          <w:b/>
          <w:sz w:val="24"/>
          <w:szCs w:val="24"/>
        </w:rPr>
        <w:t>Септима</w:t>
      </w:r>
      <w:r w:rsidR="00D01719" w:rsidRPr="005C226D">
        <w:rPr>
          <w:b/>
          <w:sz w:val="24"/>
          <w:szCs w:val="24"/>
        </w:rPr>
        <w:t>»</w:t>
      </w:r>
    </w:p>
    <w:p w:rsidR="00D01719" w:rsidRPr="005C226D" w:rsidRDefault="00D01719" w:rsidP="00D01719">
      <w:pPr>
        <w:jc w:val="both"/>
        <w:rPr>
          <w:b/>
          <w:sz w:val="24"/>
          <w:szCs w:val="24"/>
        </w:rPr>
      </w:pPr>
    </w:p>
    <w:p w:rsidR="00404108" w:rsidRPr="005C226D" w:rsidRDefault="00404108" w:rsidP="00D01719">
      <w:pPr>
        <w:jc w:val="both"/>
        <w:rPr>
          <w:b/>
          <w:sz w:val="24"/>
          <w:szCs w:val="24"/>
        </w:rPr>
      </w:pPr>
    </w:p>
    <w:p w:rsidR="00FF22F0" w:rsidRPr="005C226D" w:rsidRDefault="00FF22F0" w:rsidP="00D01719">
      <w:pPr>
        <w:jc w:val="both"/>
        <w:rPr>
          <w:b/>
          <w:sz w:val="24"/>
          <w:szCs w:val="24"/>
        </w:rPr>
      </w:pPr>
    </w:p>
    <w:p w:rsidR="00404108" w:rsidRPr="005C226D" w:rsidRDefault="00D01719" w:rsidP="00EA253F">
      <w:pPr>
        <w:rPr>
          <w:sz w:val="24"/>
          <w:szCs w:val="24"/>
        </w:rPr>
      </w:pPr>
      <w:r w:rsidRPr="005C226D">
        <w:rPr>
          <w:sz w:val="24"/>
          <w:szCs w:val="24"/>
        </w:rPr>
        <w:t xml:space="preserve">   Менеджер ______________________     </w:t>
      </w:r>
      <w:r w:rsidR="005C226D">
        <w:rPr>
          <w:sz w:val="24"/>
          <w:szCs w:val="24"/>
        </w:rPr>
        <w:t xml:space="preserve">                         </w:t>
      </w:r>
      <w:r w:rsidRPr="005C226D">
        <w:rPr>
          <w:sz w:val="24"/>
          <w:szCs w:val="24"/>
        </w:rPr>
        <w:t xml:space="preserve">   Заказчик </w:t>
      </w:r>
      <w:r w:rsidR="00EA253F" w:rsidRPr="005C226D">
        <w:rPr>
          <w:sz w:val="24"/>
          <w:szCs w:val="24"/>
        </w:rPr>
        <w:t>______</w:t>
      </w:r>
      <w:r w:rsidR="005C226D">
        <w:rPr>
          <w:sz w:val="24"/>
          <w:szCs w:val="24"/>
        </w:rPr>
        <w:t>____________</w:t>
      </w:r>
      <w:r w:rsidR="00EA253F" w:rsidRPr="005C226D">
        <w:rPr>
          <w:sz w:val="24"/>
          <w:szCs w:val="24"/>
        </w:rPr>
        <w:t xml:space="preserve">    </w:t>
      </w:r>
    </w:p>
    <w:p w:rsidR="00FF183A" w:rsidRPr="005C226D" w:rsidRDefault="00FF183A" w:rsidP="00EA253F">
      <w:pPr>
        <w:rPr>
          <w:sz w:val="24"/>
          <w:szCs w:val="24"/>
        </w:rPr>
      </w:pPr>
    </w:p>
    <w:p w:rsidR="00FF183A" w:rsidRDefault="00FF183A" w:rsidP="00EA253F">
      <w:pPr>
        <w:rPr>
          <w:sz w:val="24"/>
          <w:szCs w:val="24"/>
        </w:rPr>
      </w:pPr>
    </w:p>
    <w:p w:rsidR="00FF183A" w:rsidRDefault="00FF183A" w:rsidP="00EA253F">
      <w:pPr>
        <w:rPr>
          <w:sz w:val="24"/>
          <w:szCs w:val="24"/>
        </w:rPr>
      </w:pPr>
    </w:p>
    <w:p w:rsidR="00C07DA0" w:rsidRDefault="00C07DA0" w:rsidP="00CD48E4">
      <w:pPr>
        <w:jc w:val="both"/>
        <w:rPr>
          <w:sz w:val="24"/>
          <w:szCs w:val="24"/>
        </w:rPr>
      </w:pPr>
    </w:p>
    <w:p w:rsidR="00CD48E4" w:rsidRDefault="00CD48E4" w:rsidP="00CD48E4">
      <w:pPr>
        <w:jc w:val="both"/>
        <w:rPr>
          <w:b/>
        </w:rPr>
      </w:pPr>
    </w:p>
    <w:p w:rsidR="00C07DA0" w:rsidRDefault="00C07DA0" w:rsidP="00F44FDC">
      <w:pPr>
        <w:ind w:left="-1134"/>
        <w:jc w:val="both"/>
        <w:rPr>
          <w:b/>
        </w:rPr>
      </w:pPr>
    </w:p>
    <w:p w:rsidR="00F44FDC" w:rsidRPr="00CD48E4" w:rsidRDefault="00F44FDC" w:rsidP="005C226D">
      <w:pPr>
        <w:ind w:left="-1134"/>
        <w:jc w:val="both"/>
        <w:rPr>
          <w:sz w:val="19"/>
          <w:szCs w:val="19"/>
        </w:rPr>
      </w:pPr>
      <w:r w:rsidRPr="00CD48E4">
        <w:rPr>
          <w:b/>
          <w:sz w:val="19"/>
          <w:szCs w:val="19"/>
        </w:rPr>
        <w:t>Приложение №3 к Договору о реализации туристского продукта</w:t>
      </w:r>
    </w:p>
    <w:p w:rsidR="00F44FDC" w:rsidRPr="00CD48E4" w:rsidRDefault="00F44FDC" w:rsidP="005C226D">
      <w:pPr>
        <w:ind w:left="-1134"/>
        <w:jc w:val="both"/>
        <w:rPr>
          <w:sz w:val="19"/>
          <w:szCs w:val="19"/>
        </w:rPr>
      </w:pPr>
    </w:p>
    <w:p w:rsidR="00F44FDC" w:rsidRPr="00CD48E4" w:rsidRDefault="00F44FDC" w:rsidP="005C226D">
      <w:pPr>
        <w:ind w:left="-1134"/>
        <w:jc w:val="both"/>
        <w:rPr>
          <w:b/>
          <w:sz w:val="19"/>
          <w:szCs w:val="19"/>
        </w:rPr>
      </w:pPr>
      <w:r w:rsidRPr="00CD48E4">
        <w:rPr>
          <w:b/>
          <w:sz w:val="19"/>
          <w:szCs w:val="19"/>
        </w:rPr>
        <w:t>Сведения о Туроператоре  и организации, предоставившей финансовое обеспечение</w:t>
      </w:r>
    </w:p>
    <w:p w:rsidR="00F44FDC" w:rsidRPr="00CD48E4" w:rsidRDefault="00F44FDC" w:rsidP="005C226D">
      <w:pPr>
        <w:shd w:val="clear" w:color="auto" w:fill="FFFFFF"/>
        <w:spacing w:before="150" w:after="600"/>
        <w:ind w:left="-1134"/>
        <w:jc w:val="both"/>
        <w:outlineLvl w:val="0"/>
        <w:rPr>
          <w:caps/>
          <w:kern w:val="36"/>
          <w:sz w:val="19"/>
          <w:szCs w:val="19"/>
          <w:lang w:eastAsia="ru-RU"/>
        </w:rPr>
      </w:pPr>
      <w:r w:rsidRPr="00CD48E4">
        <w:rPr>
          <w:caps/>
          <w:kern w:val="36"/>
          <w:sz w:val="19"/>
          <w:szCs w:val="19"/>
          <w:lang w:eastAsia="ru-RU"/>
        </w:rPr>
        <w:t xml:space="preserve">ОБЩЕСТВО С ОГРАНИЧЕННОЙ ОТВЕТСТВЕННОСТЬЮ "АНЕКС МАГАЗИН </w:t>
      </w:r>
      <w:proofErr w:type="spellStart"/>
      <w:r w:rsidRPr="00CD48E4">
        <w:rPr>
          <w:caps/>
          <w:kern w:val="36"/>
          <w:sz w:val="19"/>
          <w:szCs w:val="19"/>
          <w:lang w:eastAsia="ru-RU"/>
        </w:rPr>
        <w:t>РЕГИОН</w:t>
      </w:r>
      <w:proofErr w:type="gramStart"/>
      <w:r w:rsidRPr="00CD48E4">
        <w:rPr>
          <w:caps/>
          <w:kern w:val="36"/>
          <w:sz w:val="19"/>
          <w:szCs w:val="19"/>
          <w:lang w:eastAsia="ru-RU"/>
        </w:rPr>
        <w:t>"</w:t>
      </w:r>
      <w:r w:rsidRPr="00CD48E4">
        <w:rPr>
          <w:kern w:val="36"/>
          <w:sz w:val="19"/>
          <w:szCs w:val="19"/>
          <w:lang w:eastAsia="ru-RU"/>
        </w:rPr>
        <w:t>Е</w:t>
      </w:r>
      <w:proofErr w:type="gramEnd"/>
      <w:r w:rsidRPr="00CD48E4">
        <w:rPr>
          <w:kern w:val="36"/>
          <w:sz w:val="19"/>
          <w:szCs w:val="19"/>
          <w:lang w:eastAsia="ru-RU"/>
        </w:rPr>
        <w:t>диный</w:t>
      </w:r>
      <w:proofErr w:type="spellEnd"/>
      <w:r w:rsidRPr="00CD48E4">
        <w:rPr>
          <w:kern w:val="36"/>
          <w:sz w:val="19"/>
          <w:szCs w:val="19"/>
          <w:lang w:eastAsia="ru-RU"/>
        </w:rPr>
        <w:t xml:space="preserve"> федеральный реестр туроператоров</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Реестровый номер: РТО 018114</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Полное наименование: Общество с ограниченной ответственностью "</w:t>
      </w:r>
      <w:proofErr w:type="spellStart"/>
      <w:r w:rsidRPr="00CD48E4">
        <w:rPr>
          <w:sz w:val="19"/>
          <w:szCs w:val="19"/>
          <w:lang w:eastAsia="ru-RU"/>
        </w:rPr>
        <w:t>Анекс</w:t>
      </w:r>
      <w:proofErr w:type="spellEnd"/>
      <w:r w:rsidRPr="00CD48E4">
        <w:rPr>
          <w:sz w:val="19"/>
          <w:szCs w:val="19"/>
          <w:lang w:eastAsia="ru-RU"/>
        </w:rPr>
        <w:t xml:space="preserve"> Магазин Регион"</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Сокращенное наименование: ООО "</w:t>
      </w:r>
      <w:proofErr w:type="spellStart"/>
      <w:r w:rsidRPr="00CD48E4">
        <w:rPr>
          <w:sz w:val="19"/>
          <w:szCs w:val="19"/>
          <w:lang w:eastAsia="ru-RU"/>
        </w:rPr>
        <w:t>Анекс</w:t>
      </w:r>
      <w:proofErr w:type="spellEnd"/>
      <w:r w:rsidRPr="00CD48E4">
        <w:rPr>
          <w:sz w:val="19"/>
          <w:szCs w:val="19"/>
          <w:lang w:eastAsia="ru-RU"/>
        </w:rPr>
        <w:t xml:space="preserve"> Магазин Регион"</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Адрес, место нахождения: 125190, г. Москва, Ленинградский проспект, д. 80, корп. 37, пом. 1, комн. №№ 34А, 37-51, 51А, 51Б, 51В, 51Г, 52-60 </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Адрес официального сайта в сети "Интернет": www.anextour.com</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 xml:space="preserve">  ИНН: 7706797581</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 xml:space="preserve">  ОГРН: 1137746598769</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Членство туроператора, осуществляющего деятельность в сфере выездного туризма, в объединении туроператоров в сфере выездного туризма: Да</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Размер уплаченного взноса в резервный фонд Размер: 50000</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Фактический размер фонда персональной ответственности туроператора Размер: 4461132</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Размер ежегодного взноса, перечисленного туроператором в фонд персональной ответственности туроператора в отчетном году Размер: 4461132</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Финансовое обеспечение</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Общий размер финансового обеспечения: 50000000</w:t>
      </w:r>
      <w:bookmarkStart w:id="0" w:name="_GoBack"/>
      <w:bookmarkEnd w:id="0"/>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Документ:</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Размер финансового обеспечения: 50000000</w:t>
      </w:r>
    </w:p>
    <w:p w:rsidR="00F44FDC" w:rsidRPr="00CD48E4" w:rsidRDefault="00F44FDC" w:rsidP="005C226D">
      <w:pPr>
        <w:shd w:val="clear" w:color="auto" w:fill="FFFFFF"/>
        <w:ind w:left="-1134"/>
        <w:jc w:val="both"/>
        <w:textAlignment w:val="top"/>
        <w:rPr>
          <w:sz w:val="19"/>
          <w:szCs w:val="19"/>
          <w:lang w:eastAsia="ru-RU"/>
        </w:rPr>
      </w:pPr>
      <w:r w:rsidRPr="00CD48E4">
        <w:rPr>
          <w:sz w:val="19"/>
          <w:szCs w:val="19"/>
          <w:lang w:eastAsia="ru-RU"/>
        </w:rPr>
        <w:t>Способ финансового обеспечения: договор страхования гражданской ответственности туроператора </w:t>
      </w:r>
    </w:p>
    <w:p w:rsidR="00F44FDC" w:rsidRPr="00CD48E4" w:rsidRDefault="00F44FDC" w:rsidP="005C226D">
      <w:pPr>
        <w:ind w:left="-1134"/>
        <w:jc w:val="both"/>
        <w:textAlignment w:val="top"/>
        <w:rPr>
          <w:sz w:val="19"/>
          <w:szCs w:val="19"/>
          <w:lang w:eastAsia="ru-RU"/>
        </w:rPr>
      </w:pPr>
      <w:r w:rsidRPr="00CD48E4">
        <w:rPr>
          <w:sz w:val="19"/>
          <w:szCs w:val="19"/>
          <w:lang w:eastAsia="ru-RU"/>
        </w:rPr>
        <w:t>Документ: № 17000В6000596 от 27/09/2017 </w:t>
      </w:r>
    </w:p>
    <w:p w:rsidR="00F44FDC" w:rsidRPr="00CD48E4" w:rsidRDefault="00F44FDC" w:rsidP="005C226D">
      <w:pPr>
        <w:ind w:left="-1134"/>
        <w:jc w:val="both"/>
        <w:textAlignment w:val="top"/>
        <w:rPr>
          <w:sz w:val="19"/>
          <w:szCs w:val="19"/>
          <w:lang w:eastAsia="ru-RU"/>
        </w:rPr>
      </w:pPr>
      <w:r w:rsidRPr="00CD48E4">
        <w:rPr>
          <w:sz w:val="19"/>
          <w:szCs w:val="19"/>
          <w:lang w:eastAsia="ru-RU"/>
        </w:rPr>
        <w:t>Срок действия финансового обеспечения: с 02/11/2017 по 01/11/2018</w:t>
      </w:r>
    </w:p>
    <w:p w:rsidR="00F44FDC" w:rsidRPr="00CD48E4" w:rsidRDefault="00F44FDC" w:rsidP="005C226D">
      <w:pPr>
        <w:ind w:left="-1134"/>
        <w:jc w:val="both"/>
        <w:textAlignment w:val="top"/>
        <w:rPr>
          <w:sz w:val="19"/>
          <w:szCs w:val="19"/>
          <w:lang w:eastAsia="ru-RU"/>
        </w:rPr>
      </w:pPr>
      <w:r w:rsidRPr="00CD48E4">
        <w:rPr>
          <w:sz w:val="19"/>
          <w:szCs w:val="19"/>
          <w:lang w:eastAsia="ru-RU"/>
        </w:rPr>
        <w:t>Наименование организации, предоставившей финансовое обеспечение: САО "ВСК"</w:t>
      </w:r>
    </w:p>
    <w:p w:rsidR="00F44FDC" w:rsidRPr="00CD48E4" w:rsidRDefault="00F44FDC" w:rsidP="005C226D">
      <w:pPr>
        <w:ind w:left="-1134"/>
        <w:jc w:val="both"/>
        <w:textAlignment w:val="top"/>
        <w:rPr>
          <w:sz w:val="19"/>
          <w:szCs w:val="19"/>
          <w:lang w:eastAsia="ru-RU"/>
        </w:rPr>
      </w:pPr>
      <w:r w:rsidRPr="00CD48E4">
        <w:rPr>
          <w:sz w:val="19"/>
          <w:szCs w:val="19"/>
          <w:lang w:eastAsia="ru-RU"/>
        </w:rPr>
        <w:t>Адрес (место нахождения) организации, предоставившей финансовое обеспечение:</w:t>
      </w:r>
    </w:p>
    <w:p w:rsidR="00F44FDC" w:rsidRPr="00CD48E4" w:rsidRDefault="00F44FDC" w:rsidP="005C226D">
      <w:pPr>
        <w:ind w:left="-1134"/>
        <w:jc w:val="both"/>
        <w:textAlignment w:val="top"/>
        <w:rPr>
          <w:sz w:val="19"/>
          <w:szCs w:val="19"/>
          <w:lang w:eastAsia="ru-RU"/>
        </w:rPr>
      </w:pPr>
      <w:r w:rsidRPr="00CD48E4">
        <w:rPr>
          <w:sz w:val="19"/>
          <w:szCs w:val="19"/>
          <w:lang w:eastAsia="ru-RU"/>
        </w:rPr>
        <w:t>121552, г. Москва, ул. Островная, д. 4</w:t>
      </w:r>
    </w:p>
    <w:p w:rsidR="00F44FDC" w:rsidRPr="00CD48E4" w:rsidRDefault="00F44FDC" w:rsidP="005C226D">
      <w:pPr>
        <w:ind w:left="-1134"/>
        <w:jc w:val="both"/>
        <w:rPr>
          <w:sz w:val="19"/>
          <w:szCs w:val="19"/>
          <w:lang w:eastAsia="ru-RU"/>
        </w:rPr>
      </w:pPr>
      <w:r w:rsidRPr="00CD48E4">
        <w:rPr>
          <w:sz w:val="19"/>
          <w:szCs w:val="19"/>
          <w:lang w:eastAsia="ru-RU"/>
        </w:rPr>
        <w:t>Дата и номер приказа Ростуризма о внесении сведений в единый федеральный реестр туроператоров</w:t>
      </w:r>
    </w:p>
    <w:p w:rsidR="00F44FDC" w:rsidRPr="00CD48E4" w:rsidRDefault="00F44FDC" w:rsidP="005C226D">
      <w:pPr>
        <w:ind w:left="-1134"/>
        <w:jc w:val="both"/>
        <w:textAlignment w:val="top"/>
        <w:rPr>
          <w:sz w:val="19"/>
          <w:szCs w:val="19"/>
          <w:lang w:eastAsia="ru-RU"/>
        </w:rPr>
      </w:pPr>
      <w:r w:rsidRPr="00CD48E4">
        <w:rPr>
          <w:sz w:val="19"/>
          <w:szCs w:val="19"/>
          <w:lang w:eastAsia="ru-RU"/>
        </w:rPr>
        <w:t>Номер приказа: 620-Пр-17 Дата приказа: 28/12/2017</w:t>
      </w:r>
    </w:p>
    <w:p w:rsidR="00F44FDC" w:rsidRPr="00CD48E4" w:rsidRDefault="00F44FDC" w:rsidP="005C226D">
      <w:pPr>
        <w:ind w:left="-1134"/>
        <w:jc w:val="both"/>
        <w:textAlignment w:val="top"/>
        <w:rPr>
          <w:sz w:val="19"/>
          <w:szCs w:val="19"/>
          <w:lang w:eastAsia="ru-RU"/>
        </w:rPr>
      </w:pPr>
      <w:r w:rsidRPr="00CD48E4">
        <w:rPr>
          <w:sz w:val="19"/>
          <w:szCs w:val="19"/>
          <w:lang w:eastAsia="ru-RU"/>
        </w:rPr>
        <w:t>Номер выданного свидетельства: 066175</w:t>
      </w:r>
    </w:p>
    <w:p w:rsidR="00F44FDC" w:rsidRPr="00CD48E4" w:rsidRDefault="00F44FDC" w:rsidP="00F44FDC">
      <w:pPr>
        <w:ind w:left="-993"/>
        <w:jc w:val="both"/>
        <w:textAlignment w:val="top"/>
        <w:rPr>
          <w:sz w:val="19"/>
          <w:szCs w:val="19"/>
          <w:lang w:eastAsia="ru-RU"/>
        </w:rPr>
      </w:pPr>
    </w:p>
    <w:p w:rsidR="00FF183A" w:rsidRPr="00CD48E4" w:rsidRDefault="00FF183A" w:rsidP="00F44FDC">
      <w:pPr>
        <w:jc w:val="center"/>
        <w:rPr>
          <w:b/>
          <w:sz w:val="19"/>
          <w:szCs w:val="19"/>
        </w:rPr>
      </w:pPr>
    </w:p>
    <w:p w:rsidR="00FF183A" w:rsidRPr="00CD48E4" w:rsidRDefault="00FF183A" w:rsidP="00F44FDC">
      <w:pPr>
        <w:jc w:val="both"/>
        <w:rPr>
          <w:b/>
          <w:sz w:val="19"/>
          <w:szCs w:val="19"/>
        </w:rPr>
      </w:pPr>
    </w:p>
    <w:p w:rsidR="00FF183A" w:rsidRPr="00CD48E4" w:rsidRDefault="00FF183A" w:rsidP="00F44FDC">
      <w:pPr>
        <w:jc w:val="both"/>
        <w:rPr>
          <w:b/>
          <w:sz w:val="19"/>
          <w:szCs w:val="19"/>
        </w:rPr>
      </w:pPr>
    </w:p>
    <w:p w:rsidR="00FF183A" w:rsidRPr="00CD48E4" w:rsidRDefault="00FF183A" w:rsidP="00F44FDC">
      <w:pPr>
        <w:jc w:val="both"/>
        <w:rPr>
          <w:b/>
          <w:sz w:val="19"/>
          <w:szCs w:val="19"/>
        </w:rPr>
      </w:pPr>
    </w:p>
    <w:p w:rsidR="00FF183A" w:rsidRPr="00CD48E4" w:rsidRDefault="00FF183A" w:rsidP="00F44FDC">
      <w:pPr>
        <w:jc w:val="both"/>
        <w:rPr>
          <w:b/>
          <w:sz w:val="19"/>
          <w:szCs w:val="19"/>
        </w:rPr>
      </w:pPr>
    </w:p>
    <w:p w:rsidR="00FF183A" w:rsidRPr="00F44FDC" w:rsidRDefault="00FF183A" w:rsidP="00F44FDC">
      <w:pPr>
        <w:jc w:val="both"/>
        <w:rPr>
          <w:b/>
          <w:sz w:val="22"/>
          <w:szCs w:val="22"/>
        </w:rPr>
      </w:pPr>
    </w:p>
    <w:p w:rsidR="00FF183A" w:rsidRPr="00F44FDC" w:rsidRDefault="00FF183A" w:rsidP="00574E24">
      <w:pPr>
        <w:jc w:val="both"/>
        <w:rPr>
          <w:b/>
          <w:sz w:val="22"/>
          <w:szCs w:val="22"/>
        </w:rPr>
      </w:pPr>
    </w:p>
    <w:p w:rsidR="00FF183A" w:rsidRPr="00F44FDC" w:rsidRDefault="00FF183A" w:rsidP="00574E24">
      <w:pPr>
        <w:jc w:val="both"/>
        <w:rPr>
          <w:b/>
          <w:sz w:val="22"/>
          <w:szCs w:val="22"/>
        </w:rPr>
      </w:pPr>
    </w:p>
    <w:p w:rsidR="00FF183A" w:rsidRPr="00F44FDC" w:rsidRDefault="00FF183A" w:rsidP="00574E24">
      <w:pPr>
        <w:jc w:val="both"/>
        <w:rPr>
          <w:b/>
          <w:sz w:val="22"/>
          <w:szCs w:val="22"/>
        </w:rPr>
      </w:pPr>
    </w:p>
    <w:p w:rsidR="00FF183A" w:rsidRPr="00F44FDC" w:rsidRDefault="00FF183A" w:rsidP="00574E24">
      <w:pPr>
        <w:jc w:val="both"/>
        <w:rPr>
          <w:b/>
          <w:sz w:val="22"/>
          <w:szCs w:val="22"/>
        </w:rPr>
      </w:pPr>
    </w:p>
    <w:p w:rsidR="00FF183A" w:rsidRPr="00F44FDC" w:rsidRDefault="00FF183A" w:rsidP="00574E24">
      <w:pPr>
        <w:jc w:val="both"/>
        <w:rPr>
          <w:b/>
          <w:sz w:val="22"/>
          <w:szCs w:val="22"/>
        </w:rPr>
      </w:pPr>
    </w:p>
    <w:p w:rsidR="00FF183A" w:rsidRPr="00F44FDC" w:rsidRDefault="00FF183A" w:rsidP="00574E24">
      <w:pPr>
        <w:jc w:val="both"/>
        <w:rPr>
          <w:sz w:val="18"/>
        </w:rPr>
      </w:pPr>
    </w:p>
    <w:p w:rsidR="004F3951" w:rsidRPr="00F44FDC" w:rsidRDefault="004F3951" w:rsidP="004F3951">
      <w:pPr>
        <w:jc w:val="right"/>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F44FDC" w:rsidRDefault="004F3951" w:rsidP="004F3951">
      <w:pPr>
        <w:jc w:val="center"/>
        <w:rPr>
          <w:rFonts w:ascii="Bookman Old Style" w:hAnsi="Bookman Old Style" w:cs="Bookman Old Style"/>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B90BE1" w:rsidRPr="00574E24" w:rsidRDefault="00B90BE1" w:rsidP="004F3951">
      <w:pPr>
        <w:jc w:val="center"/>
        <w:rPr>
          <w:color w:val="000000"/>
        </w:rPr>
      </w:pPr>
      <w:r w:rsidRPr="00574E24">
        <w:rPr>
          <w:color w:val="000000"/>
        </w:rPr>
        <w:t xml:space="preserve"> </w:t>
      </w:r>
    </w:p>
    <w:p w:rsidR="00B90BE1" w:rsidRPr="00574E24" w:rsidRDefault="00B90BE1" w:rsidP="00B90BE1">
      <w:pPr>
        <w:autoSpaceDE w:val="0"/>
        <w:autoSpaceDN w:val="0"/>
        <w:adjustRightInd w:val="0"/>
        <w:rPr>
          <w:color w:val="000000"/>
        </w:rPr>
      </w:pPr>
    </w:p>
    <w:p w:rsidR="009B1969" w:rsidRDefault="009B1969" w:rsidP="00FD06B3">
      <w:pPr>
        <w:jc w:val="both"/>
        <w:rPr>
          <w:b/>
        </w:rPr>
      </w:pPr>
    </w:p>
    <w:p w:rsidR="00404108" w:rsidRPr="000D2698" w:rsidRDefault="00404108" w:rsidP="00FD06B3">
      <w:pPr>
        <w:jc w:val="both"/>
        <w:rPr>
          <w:sz w:val="24"/>
          <w:szCs w:val="24"/>
        </w:rPr>
      </w:pPr>
    </w:p>
    <w:sectPr w:rsidR="00404108" w:rsidRPr="000D2698" w:rsidSect="00574E24">
      <w:footerReference w:type="default" r:id="rId10"/>
      <w:pgSz w:w="11906" w:h="16838"/>
      <w:pgMar w:top="345" w:right="572" w:bottom="2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B0" w:rsidRDefault="003641B0">
      <w:r>
        <w:separator/>
      </w:r>
    </w:p>
  </w:endnote>
  <w:endnote w:type="continuationSeparator" w:id="0">
    <w:p w:rsidR="003641B0" w:rsidRDefault="003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4B" w:rsidRDefault="003641B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B0" w:rsidRDefault="003641B0">
      <w:r>
        <w:separator/>
      </w:r>
    </w:p>
  </w:footnote>
  <w:footnote w:type="continuationSeparator" w:id="0">
    <w:p w:rsidR="003641B0" w:rsidRDefault="00364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B43"/>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C353E"/>
    <w:multiLevelType w:val="hybridMultilevel"/>
    <w:tmpl w:val="9680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8">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64EE8"/>
    <w:multiLevelType w:val="hybridMultilevel"/>
    <w:tmpl w:val="42AAF9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
    <w:nsid w:val="260C49CA"/>
    <w:multiLevelType w:val="multilevel"/>
    <w:tmpl w:val="0CB28AA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26A37B28"/>
    <w:multiLevelType w:val="multilevel"/>
    <w:tmpl w:val="05608C6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A03883"/>
    <w:multiLevelType w:val="hybridMultilevel"/>
    <w:tmpl w:val="9654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77A22"/>
    <w:multiLevelType w:val="hybridMultilevel"/>
    <w:tmpl w:val="50AC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9C5730"/>
    <w:multiLevelType w:val="multilevel"/>
    <w:tmpl w:val="04F0D3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nsid w:val="4DF27362"/>
    <w:multiLevelType w:val="hybridMultilevel"/>
    <w:tmpl w:val="09CE6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200"/>
    <w:multiLevelType w:val="hybridMultilevel"/>
    <w:tmpl w:val="E794C332"/>
    <w:lvl w:ilvl="0" w:tplc="04190007">
      <w:start w:val="1"/>
      <w:numFmt w:val="bullet"/>
      <w:lvlText w:val=""/>
      <w:lvlPicBulletId w:val="0"/>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26">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612525C7"/>
    <w:multiLevelType w:val="multilevel"/>
    <w:tmpl w:val="F4E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30">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E32B3E"/>
    <w:multiLevelType w:val="hybridMultilevel"/>
    <w:tmpl w:val="9E189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8F7FB0"/>
    <w:multiLevelType w:val="multilevel"/>
    <w:tmpl w:val="B37C3870"/>
    <w:lvl w:ilvl="0">
      <w:start w:val="1"/>
      <w:numFmt w:val="bullet"/>
      <w:lvlText w:val="●"/>
      <w:lvlJc w:val="left"/>
      <w:pPr>
        <w:ind w:left="1704" w:hanging="360"/>
      </w:pPr>
      <w:rPr>
        <w:rFonts w:ascii="Arial" w:eastAsia="Arial" w:hAnsi="Arial" w:cs="Arial"/>
      </w:rPr>
    </w:lvl>
    <w:lvl w:ilvl="1">
      <w:start w:val="1"/>
      <w:numFmt w:val="bullet"/>
      <w:lvlText w:val="o"/>
      <w:lvlJc w:val="left"/>
      <w:pPr>
        <w:ind w:left="2424" w:hanging="360"/>
      </w:pPr>
      <w:rPr>
        <w:rFonts w:ascii="Arial" w:eastAsia="Arial" w:hAnsi="Arial" w:cs="Arial"/>
      </w:rPr>
    </w:lvl>
    <w:lvl w:ilvl="2">
      <w:start w:val="1"/>
      <w:numFmt w:val="bullet"/>
      <w:lvlText w:val="▪"/>
      <w:lvlJc w:val="left"/>
      <w:pPr>
        <w:ind w:left="3144" w:hanging="360"/>
      </w:pPr>
      <w:rPr>
        <w:rFonts w:ascii="Arial" w:eastAsia="Arial" w:hAnsi="Arial" w:cs="Arial"/>
      </w:rPr>
    </w:lvl>
    <w:lvl w:ilvl="3">
      <w:start w:val="1"/>
      <w:numFmt w:val="bullet"/>
      <w:lvlText w:val="●"/>
      <w:lvlJc w:val="left"/>
      <w:pPr>
        <w:ind w:left="3864" w:hanging="360"/>
      </w:pPr>
      <w:rPr>
        <w:rFonts w:ascii="Arial" w:eastAsia="Arial" w:hAnsi="Arial" w:cs="Arial"/>
      </w:rPr>
    </w:lvl>
    <w:lvl w:ilvl="4">
      <w:start w:val="1"/>
      <w:numFmt w:val="bullet"/>
      <w:lvlText w:val="o"/>
      <w:lvlJc w:val="left"/>
      <w:pPr>
        <w:ind w:left="4584" w:hanging="360"/>
      </w:pPr>
      <w:rPr>
        <w:rFonts w:ascii="Arial" w:eastAsia="Arial" w:hAnsi="Arial" w:cs="Arial"/>
      </w:rPr>
    </w:lvl>
    <w:lvl w:ilvl="5">
      <w:start w:val="1"/>
      <w:numFmt w:val="bullet"/>
      <w:lvlText w:val="▪"/>
      <w:lvlJc w:val="left"/>
      <w:pPr>
        <w:ind w:left="5304" w:hanging="360"/>
      </w:pPr>
      <w:rPr>
        <w:rFonts w:ascii="Arial" w:eastAsia="Arial" w:hAnsi="Arial" w:cs="Arial"/>
      </w:rPr>
    </w:lvl>
    <w:lvl w:ilvl="6">
      <w:start w:val="1"/>
      <w:numFmt w:val="bullet"/>
      <w:lvlText w:val="●"/>
      <w:lvlJc w:val="left"/>
      <w:pPr>
        <w:ind w:left="6024" w:hanging="360"/>
      </w:pPr>
      <w:rPr>
        <w:rFonts w:ascii="Arial" w:eastAsia="Arial" w:hAnsi="Arial" w:cs="Arial"/>
      </w:rPr>
    </w:lvl>
    <w:lvl w:ilvl="7">
      <w:start w:val="1"/>
      <w:numFmt w:val="bullet"/>
      <w:lvlText w:val="o"/>
      <w:lvlJc w:val="left"/>
      <w:pPr>
        <w:ind w:left="6744" w:hanging="360"/>
      </w:pPr>
      <w:rPr>
        <w:rFonts w:ascii="Arial" w:eastAsia="Arial" w:hAnsi="Arial" w:cs="Arial"/>
      </w:rPr>
    </w:lvl>
    <w:lvl w:ilvl="8">
      <w:start w:val="1"/>
      <w:numFmt w:val="bullet"/>
      <w:lvlText w:val="▪"/>
      <w:lvlJc w:val="left"/>
      <w:pPr>
        <w:ind w:left="7464" w:hanging="360"/>
      </w:pPr>
      <w:rPr>
        <w:rFonts w:ascii="Arial" w:eastAsia="Arial" w:hAnsi="Arial" w:cs="Arial"/>
      </w:rPr>
    </w:lvl>
  </w:abstractNum>
  <w:num w:numId="1">
    <w:abstractNumId w:val="0"/>
  </w:num>
  <w:num w:numId="2">
    <w:abstractNumId w:val="1"/>
  </w:num>
  <w:num w:numId="3">
    <w:abstractNumId w:val="2"/>
  </w:num>
  <w:num w:numId="4">
    <w:abstractNumId w:val="14"/>
  </w:num>
  <w:num w:numId="5">
    <w:abstractNumId w:val="3"/>
  </w:num>
  <w:num w:numId="6">
    <w:abstractNumId w:val="24"/>
  </w:num>
  <w:num w:numId="7">
    <w:abstractNumId w:val="31"/>
  </w:num>
  <w:num w:numId="8">
    <w:abstractNumId w:val="19"/>
  </w:num>
  <w:num w:numId="9">
    <w:abstractNumId w:val="26"/>
  </w:num>
  <w:num w:numId="10">
    <w:abstractNumId w:val="20"/>
  </w:num>
  <w:num w:numId="11">
    <w:abstractNumId w:val="15"/>
  </w:num>
  <w:num w:numId="12">
    <w:abstractNumId w:val="21"/>
  </w:num>
  <w:num w:numId="13">
    <w:abstractNumId w:val="30"/>
  </w:num>
  <w:num w:numId="14">
    <w:abstractNumId w:val="10"/>
  </w:num>
  <w:num w:numId="15">
    <w:abstractNumId w:val="27"/>
  </w:num>
  <w:num w:numId="16">
    <w:abstractNumId w:val="18"/>
  </w:num>
  <w:num w:numId="17">
    <w:abstractNumId w:val="13"/>
  </w:num>
  <w:num w:numId="18">
    <w:abstractNumId w:val="8"/>
  </w:num>
  <w:num w:numId="19">
    <w:abstractNumId w:val="5"/>
  </w:num>
  <w:num w:numId="20">
    <w:abstractNumId w:val="4"/>
  </w:num>
  <w:num w:numId="21">
    <w:abstractNumId w:val="29"/>
  </w:num>
  <w:num w:numId="22">
    <w:abstractNumId w:val="7"/>
  </w:num>
  <w:num w:numId="23">
    <w:abstractNumId w:val="33"/>
  </w:num>
  <w:num w:numId="24">
    <w:abstractNumId w:val="11"/>
  </w:num>
  <w:num w:numId="25">
    <w:abstractNumId w:val="25"/>
  </w:num>
  <w:num w:numId="26">
    <w:abstractNumId w:val="12"/>
  </w:num>
  <w:num w:numId="27">
    <w:abstractNumId w:val="22"/>
  </w:num>
  <w:num w:numId="28">
    <w:abstractNumId w:val="9"/>
  </w:num>
  <w:num w:numId="29">
    <w:abstractNumId w:val="28"/>
  </w:num>
  <w:num w:numId="30">
    <w:abstractNumId w:val="23"/>
  </w:num>
  <w:num w:numId="31">
    <w:abstractNumId w:val="16"/>
  </w:num>
  <w:num w:numId="32">
    <w:abstractNumId w:val="6"/>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F00B8"/>
    <w:rsid w:val="00164C7E"/>
    <w:rsid w:val="001F38B3"/>
    <w:rsid w:val="00285140"/>
    <w:rsid w:val="002945B7"/>
    <w:rsid w:val="002B2A31"/>
    <w:rsid w:val="002F2C51"/>
    <w:rsid w:val="003641B0"/>
    <w:rsid w:val="003B5714"/>
    <w:rsid w:val="003C52E6"/>
    <w:rsid w:val="003E2E39"/>
    <w:rsid w:val="00404108"/>
    <w:rsid w:val="004A03B0"/>
    <w:rsid w:val="004F3951"/>
    <w:rsid w:val="005158AA"/>
    <w:rsid w:val="00572692"/>
    <w:rsid w:val="00574E24"/>
    <w:rsid w:val="005908F2"/>
    <w:rsid w:val="005C226D"/>
    <w:rsid w:val="00603061"/>
    <w:rsid w:val="00621078"/>
    <w:rsid w:val="00641D2D"/>
    <w:rsid w:val="00664B51"/>
    <w:rsid w:val="00664D8D"/>
    <w:rsid w:val="00667734"/>
    <w:rsid w:val="00670486"/>
    <w:rsid w:val="00685A69"/>
    <w:rsid w:val="006A077B"/>
    <w:rsid w:val="006E4ADA"/>
    <w:rsid w:val="007A446B"/>
    <w:rsid w:val="007E6683"/>
    <w:rsid w:val="00866D98"/>
    <w:rsid w:val="008F4E86"/>
    <w:rsid w:val="0093267B"/>
    <w:rsid w:val="0097231D"/>
    <w:rsid w:val="00982171"/>
    <w:rsid w:val="009A4B50"/>
    <w:rsid w:val="009B1969"/>
    <w:rsid w:val="009C5365"/>
    <w:rsid w:val="009E0D10"/>
    <w:rsid w:val="00A4367A"/>
    <w:rsid w:val="00A462BF"/>
    <w:rsid w:val="00A468CB"/>
    <w:rsid w:val="00A8789A"/>
    <w:rsid w:val="00AB37A3"/>
    <w:rsid w:val="00B04314"/>
    <w:rsid w:val="00B11052"/>
    <w:rsid w:val="00B3546D"/>
    <w:rsid w:val="00B74EEC"/>
    <w:rsid w:val="00B90BE1"/>
    <w:rsid w:val="00BA4C8D"/>
    <w:rsid w:val="00BC4694"/>
    <w:rsid w:val="00BE1BD0"/>
    <w:rsid w:val="00C07DA0"/>
    <w:rsid w:val="00C643A5"/>
    <w:rsid w:val="00C96F12"/>
    <w:rsid w:val="00C96F97"/>
    <w:rsid w:val="00CD48E4"/>
    <w:rsid w:val="00D01719"/>
    <w:rsid w:val="00D4329A"/>
    <w:rsid w:val="00D62501"/>
    <w:rsid w:val="00E62E3E"/>
    <w:rsid w:val="00E77CEF"/>
    <w:rsid w:val="00EA253F"/>
    <w:rsid w:val="00EE08BD"/>
    <w:rsid w:val="00F14266"/>
    <w:rsid w:val="00F44FDC"/>
    <w:rsid w:val="00F8201F"/>
    <w:rsid w:val="00F94CB3"/>
    <w:rsid w:val="00FA079A"/>
    <w:rsid w:val="00FD06B3"/>
    <w:rsid w:val="00FF183A"/>
    <w:rsid w:val="00FF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link w:val="a7"/>
    <w:rsid w:val="00E62E3E"/>
    <w:rPr>
      <w:sz w:val="28"/>
    </w:rPr>
  </w:style>
  <w:style w:type="paragraph" w:styleId="a8">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9">
    <w:name w:val="Title"/>
    <w:basedOn w:val="a5"/>
    <w:next w:val="aa"/>
    <w:qFormat/>
    <w:rsid w:val="00E62E3E"/>
  </w:style>
  <w:style w:type="paragraph" w:styleId="aa">
    <w:name w:val="Subtitle"/>
    <w:basedOn w:val="a5"/>
    <w:next w:val="a6"/>
    <w:link w:val="ab"/>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c">
    <w:name w:val="Содержимое таблицы"/>
    <w:basedOn w:val="a"/>
    <w:rsid w:val="00E62E3E"/>
    <w:pPr>
      <w:suppressLineNumbers/>
    </w:pPr>
  </w:style>
  <w:style w:type="paragraph" w:customStyle="1" w:styleId="ad">
    <w:name w:val="Заголовок таблицы"/>
    <w:basedOn w:val="ac"/>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e">
    <w:name w:val="Normal (Web)"/>
    <w:basedOn w:val="a"/>
    <w:unhideWhenUsed/>
    <w:qFormat/>
    <w:rsid w:val="005908F2"/>
    <w:pPr>
      <w:suppressAutoHyphens w:val="0"/>
      <w:spacing w:before="100" w:beforeAutospacing="1" w:after="100" w:afterAutospacing="1"/>
    </w:pPr>
    <w:rPr>
      <w:kern w:val="0"/>
      <w:sz w:val="24"/>
      <w:szCs w:val="24"/>
      <w:lang w:eastAsia="ru-RU"/>
    </w:rPr>
  </w:style>
  <w:style w:type="character" w:styleId="af">
    <w:name w:val="Emphasis"/>
    <w:uiPriority w:val="20"/>
    <w:qFormat/>
    <w:rsid w:val="005908F2"/>
    <w:rPr>
      <w:i/>
      <w:iCs/>
    </w:rPr>
  </w:style>
  <w:style w:type="paragraph" w:styleId="af0">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1">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5">
    <w:name w:val="Обычный1"/>
    <w:rsid w:val="004F3951"/>
    <w:pPr>
      <w:widowControl w:val="0"/>
      <w:pBdr>
        <w:top w:val="nil"/>
        <w:left w:val="nil"/>
        <w:bottom w:val="nil"/>
        <w:right w:val="nil"/>
        <w:between w:val="nil"/>
      </w:pBdr>
    </w:pPr>
    <w:rPr>
      <w:color w:val="000000"/>
    </w:rPr>
  </w:style>
  <w:style w:type="character" w:customStyle="1" w:styleId="a7">
    <w:name w:val="Основной текст Знак"/>
    <w:link w:val="a6"/>
    <w:rsid w:val="0097231D"/>
    <w:rPr>
      <w:kern w:val="1"/>
      <w:sz w:val="28"/>
      <w:lang w:eastAsia="ar-SA"/>
    </w:rPr>
  </w:style>
  <w:style w:type="character" w:styleId="af2">
    <w:name w:val="Strong"/>
    <w:uiPriority w:val="22"/>
    <w:qFormat/>
    <w:rsid w:val="00EA253F"/>
    <w:rPr>
      <w:b/>
      <w:bCs/>
    </w:rPr>
  </w:style>
  <w:style w:type="paragraph" w:styleId="af3">
    <w:name w:val="footer"/>
    <w:basedOn w:val="a"/>
    <w:link w:val="af4"/>
    <w:uiPriority w:val="99"/>
    <w:unhideWhenUsed/>
    <w:rsid w:val="00EA253F"/>
    <w:pPr>
      <w:tabs>
        <w:tab w:val="center" w:pos="4677"/>
        <w:tab w:val="right" w:pos="9355"/>
      </w:tabs>
      <w:suppressAutoHyphens w:val="0"/>
      <w:jc w:val="both"/>
    </w:pPr>
    <w:rPr>
      <w:rFonts w:ascii="Calibri" w:hAnsi="Calibri"/>
      <w:kern w:val="0"/>
      <w:lang w:eastAsia="en-US"/>
    </w:rPr>
  </w:style>
  <w:style w:type="character" w:customStyle="1" w:styleId="af4">
    <w:name w:val="Нижний колонтитул Знак"/>
    <w:link w:val="af3"/>
    <w:uiPriority w:val="99"/>
    <w:rsid w:val="00EA253F"/>
    <w:rPr>
      <w:rFonts w:ascii="Calibri" w:hAnsi="Calibri"/>
      <w:lang w:eastAsia="en-US"/>
    </w:rPr>
  </w:style>
  <w:style w:type="character" w:customStyle="1" w:styleId="StrongEmphasis">
    <w:name w:val="Strong Emphasis"/>
    <w:rsid w:val="00FF183A"/>
    <w:rPr>
      <w:b/>
      <w:bCs/>
    </w:rPr>
  </w:style>
  <w:style w:type="paragraph" w:customStyle="1" w:styleId="TableContents">
    <w:name w:val="Table Contents"/>
    <w:basedOn w:val="a"/>
    <w:rsid w:val="00FF183A"/>
    <w:pPr>
      <w:widowControl w:val="0"/>
      <w:suppressLineNumbers/>
      <w:autoSpaceDN w:val="0"/>
      <w:jc w:val="both"/>
      <w:textAlignment w:val="baseline"/>
    </w:pPr>
    <w:rPr>
      <w:rFonts w:eastAsia="Andale Sans UI" w:cs="Tahoma"/>
      <w:kern w:val="3"/>
      <w:sz w:val="24"/>
      <w:szCs w:val="24"/>
      <w:lang w:val="de-DE" w:eastAsia="ja-JP" w:bidi="fa-IR"/>
    </w:rPr>
  </w:style>
  <w:style w:type="character" w:customStyle="1" w:styleId="ab">
    <w:name w:val="Подзаголовок Знак"/>
    <w:link w:val="aa"/>
    <w:rsid w:val="00685A69"/>
    <w:rPr>
      <w:rFonts w:ascii="Arial" w:eastAsia="Lucida Sans Unicode" w:hAnsi="Arial" w:cs="Tahoma"/>
      <w:i/>
      <w:i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4820</Words>
  <Characters>27476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32232</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29</cp:revision>
  <cp:lastPrinted>2017-03-15T09:35:00Z</cp:lastPrinted>
  <dcterms:created xsi:type="dcterms:W3CDTF">2017-01-12T13:55:00Z</dcterms:created>
  <dcterms:modified xsi:type="dcterms:W3CDTF">2018-03-02T14:19:00Z</dcterms:modified>
</cp:coreProperties>
</file>